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255" w:rsidRDefault="00DE6255" w:rsidP="00DF201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22939">
        <w:rPr>
          <w:rFonts w:ascii="Times New Roman" w:hAnsi="Times New Roman" w:cs="Times New Roman"/>
          <w:b/>
          <w:noProof/>
          <w:sz w:val="28"/>
          <w:szCs w:val="27"/>
        </w:rPr>
        <w:drawing>
          <wp:inline distT="0" distB="0" distL="0" distR="0" wp14:anchorId="278DF60D" wp14:editId="0C251C8E">
            <wp:extent cx="5940425" cy="8401685"/>
            <wp:effectExtent l="0" t="0" r="0" b="0"/>
            <wp:docPr id="1" name="Рисунок 1" descr="C:\Users\Zaira\Desktop\Программы 13.11.20\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ira\Desktop\Программы 13.11.20\003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255" w:rsidRDefault="00DE6255" w:rsidP="00DF201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F2018" w:rsidRPr="00280111" w:rsidRDefault="00DF2018" w:rsidP="00DF201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Программа прошла внутреннюю экспертизу и рекомендована к реализации в муниципальном бюджетном учреждении дополнительного образования</w:t>
      </w:r>
    </w:p>
    <w:p w:rsidR="00DF2018" w:rsidRPr="00280111" w:rsidRDefault="00DF2018" w:rsidP="00DF201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>«Дом детского технического творчества Серноводского муниципального района».</w:t>
      </w:r>
    </w:p>
    <w:p w:rsidR="00DF2018" w:rsidRPr="00280111" w:rsidRDefault="00DF2018" w:rsidP="00DF201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>Экспертное заключение №_____ от ____ _____2020г.</w:t>
      </w:r>
    </w:p>
    <w:p w:rsidR="00DF2018" w:rsidRPr="00280111" w:rsidRDefault="00DF2018" w:rsidP="00DF201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>Эксперт: Лулаева Румиса Сапаровна, зам. директора по УВР</w:t>
      </w:r>
    </w:p>
    <w:p w:rsidR="001B0EAD" w:rsidRPr="00280111" w:rsidRDefault="001B0EAD" w:rsidP="001B0EAD">
      <w:pPr>
        <w:rPr>
          <w:rFonts w:ascii="Times New Roman" w:hAnsi="Times New Roman" w:cs="Times New Roman"/>
          <w:sz w:val="26"/>
          <w:szCs w:val="26"/>
        </w:rPr>
      </w:pPr>
    </w:p>
    <w:p w:rsidR="00DF2018" w:rsidRPr="00280111" w:rsidRDefault="00DF2018" w:rsidP="001B0EAD">
      <w:pPr>
        <w:rPr>
          <w:rFonts w:ascii="Times New Roman" w:hAnsi="Times New Roman" w:cs="Times New Roman"/>
          <w:sz w:val="26"/>
          <w:szCs w:val="26"/>
        </w:rPr>
      </w:pPr>
    </w:p>
    <w:p w:rsidR="00DF2018" w:rsidRPr="00280111" w:rsidRDefault="00DF2018" w:rsidP="001B0EAD">
      <w:pPr>
        <w:rPr>
          <w:rFonts w:ascii="Times New Roman" w:hAnsi="Times New Roman" w:cs="Times New Roman"/>
          <w:sz w:val="26"/>
          <w:szCs w:val="26"/>
        </w:rPr>
      </w:pPr>
    </w:p>
    <w:p w:rsidR="00DF2018" w:rsidRPr="00280111" w:rsidRDefault="00DF2018" w:rsidP="001B0EAD">
      <w:pPr>
        <w:rPr>
          <w:rFonts w:ascii="Times New Roman" w:hAnsi="Times New Roman" w:cs="Times New Roman"/>
          <w:sz w:val="26"/>
          <w:szCs w:val="26"/>
        </w:rPr>
      </w:pPr>
      <w:r w:rsidRPr="002801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2018" w:rsidRPr="00280111" w:rsidRDefault="00DF2018" w:rsidP="001B0EAD">
      <w:pPr>
        <w:rPr>
          <w:rFonts w:ascii="Times New Roman" w:hAnsi="Times New Roman" w:cs="Times New Roman"/>
          <w:sz w:val="26"/>
          <w:szCs w:val="26"/>
        </w:rPr>
      </w:pPr>
    </w:p>
    <w:p w:rsidR="00DF2018" w:rsidRPr="00280111" w:rsidRDefault="00DF2018" w:rsidP="001B0EAD">
      <w:pPr>
        <w:rPr>
          <w:rFonts w:ascii="Times New Roman" w:hAnsi="Times New Roman" w:cs="Times New Roman"/>
          <w:sz w:val="26"/>
          <w:szCs w:val="26"/>
        </w:rPr>
      </w:pPr>
    </w:p>
    <w:p w:rsidR="00DF2018" w:rsidRPr="00280111" w:rsidRDefault="00DF2018" w:rsidP="001B0EAD">
      <w:pPr>
        <w:rPr>
          <w:rFonts w:ascii="Times New Roman" w:hAnsi="Times New Roman" w:cs="Times New Roman"/>
          <w:sz w:val="26"/>
          <w:szCs w:val="26"/>
        </w:rPr>
      </w:pPr>
    </w:p>
    <w:p w:rsidR="00DF2018" w:rsidRPr="00280111" w:rsidRDefault="00DF2018" w:rsidP="001B0EAD">
      <w:pPr>
        <w:rPr>
          <w:rFonts w:ascii="Times New Roman" w:hAnsi="Times New Roman" w:cs="Times New Roman"/>
          <w:sz w:val="26"/>
          <w:szCs w:val="26"/>
        </w:rPr>
      </w:pPr>
    </w:p>
    <w:p w:rsidR="00DF2018" w:rsidRPr="00280111" w:rsidRDefault="00DF2018" w:rsidP="001B0EAD">
      <w:pPr>
        <w:rPr>
          <w:rFonts w:ascii="Times New Roman" w:hAnsi="Times New Roman" w:cs="Times New Roman"/>
          <w:sz w:val="26"/>
          <w:szCs w:val="26"/>
        </w:rPr>
      </w:pPr>
    </w:p>
    <w:p w:rsidR="00DF2018" w:rsidRPr="00280111" w:rsidRDefault="00DF2018" w:rsidP="001B0EAD">
      <w:pPr>
        <w:rPr>
          <w:rFonts w:ascii="Times New Roman" w:hAnsi="Times New Roman" w:cs="Times New Roman"/>
          <w:sz w:val="26"/>
          <w:szCs w:val="26"/>
        </w:rPr>
      </w:pPr>
    </w:p>
    <w:p w:rsidR="00DF2018" w:rsidRPr="00280111" w:rsidRDefault="00DF2018" w:rsidP="001B0EAD">
      <w:pPr>
        <w:rPr>
          <w:rFonts w:ascii="Times New Roman" w:hAnsi="Times New Roman" w:cs="Times New Roman"/>
          <w:sz w:val="26"/>
          <w:szCs w:val="26"/>
        </w:rPr>
      </w:pPr>
    </w:p>
    <w:p w:rsidR="00DF2018" w:rsidRPr="00280111" w:rsidRDefault="00DF2018" w:rsidP="001B0EAD">
      <w:pPr>
        <w:rPr>
          <w:rFonts w:ascii="Times New Roman" w:hAnsi="Times New Roman" w:cs="Times New Roman"/>
          <w:sz w:val="26"/>
          <w:szCs w:val="26"/>
        </w:rPr>
      </w:pPr>
    </w:p>
    <w:p w:rsidR="00DF2018" w:rsidRPr="00280111" w:rsidRDefault="00DF2018" w:rsidP="001B0EAD">
      <w:pPr>
        <w:rPr>
          <w:rFonts w:ascii="Times New Roman" w:hAnsi="Times New Roman" w:cs="Times New Roman"/>
          <w:sz w:val="26"/>
          <w:szCs w:val="26"/>
        </w:rPr>
      </w:pPr>
    </w:p>
    <w:p w:rsidR="00DF2018" w:rsidRPr="00280111" w:rsidRDefault="00DF2018" w:rsidP="001B0EAD">
      <w:pPr>
        <w:rPr>
          <w:rFonts w:ascii="Times New Roman" w:hAnsi="Times New Roman" w:cs="Times New Roman"/>
          <w:sz w:val="26"/>
          <w:szCs w:val="26"/>
        </w:rPr>
      </w:pPr>
    </w:p>
    <w:p w:rsidR="00DF2018" w:rsidRPr="00280111" w:rsidRDefault="00DF2018" w:rsidP="001B0EAD">
      <w:pPr>
        <w:rPr>
          <w:rFonts w:ascii="Times New Roman" w:hAnsi="Times New Roman" w:cs="Times New Roman"/>
          <w:sz w:val="26"/>
          <w:szCs w:val="26"/>
        </w:rPr>
      </w:pPr>
    </w:p>
    <w:p w:rsidR="00DF2018" w:rsidRPr="00280111" w:rsidRDefault="00DF2018" w:rsidP="001B0EAD">
      <w:pPr>
        <w:rPr>
          <w:rFonts w:ascii="Times New Roman" w:hAnsi="Times New Roman" w:cs="Times New Roman"/>
          <w:sz w:val="26"/>
          <w:szCs w:val="26"/>
        </w:rPr>
      </w:pPr>
    </w:p>
    <w:p w:rsidR="00DF2018" w:rsidRPr="00280111" w:rsidRDefault="00DF2018" w:rsidP="001B0EAD">
      <w:pPr>
        <w:rPr>
          <w:rFonts w:ascii="Times New Roman" w:hAnsi="Times New Roman" w:cs="Times New Roman"/>
          <w:sz w:val="26"/>
          <w:szCs w:val="26"/>
        </w:rPr>
      </w:pPr>
    </w:p>
    <w:p w:rsidR="00DF2018" w:rsidRDefault="00DF2018" w:rsidP="001B0EAD">
      <w:pPr>
        <w:rPr>
          <w:rFonts w:ascii="Times New Roman" w:hAnsi="Times New Roman" w:cs="Times New Roman"/>
          <w:sz w:val="26"/>
          <w:szCs w:val="26"/>
        </w:rPr>
      </w:pPr>
    </w:p>
    <w:p w:rsidR="00280111" w:rsidRDefault="00280111" w:rsidP="001B0EAD">
      <w:pPr>
        <w:rPr>
          <w:rFonts w:ascii="Times New Roman" w:hAnsi="Times New Roman" w:cs="Times New Roman"/>
          <w:sz w:val="26"/>
          <w:szCs w:val="26"/>
        </w:rPr>
      </w:pPr>
    </w:p>
    <w:p w:rsidR="00280111" w:rsidRDefault="00280111" w:rsidP="001B0EAD">
      <w:pPr>
        <w:rPr>
          <w:rFonts w:ascii="Times New Roman" w:hAnsi="Times New Roman" w:cs="Times New Roman"/>
          <w:sz w:val="26"/>
          <w:szCs w:val="26"/>
        </w:rPr>
      </w:pPr>
    </w:p>
    <w:p w:rsidR="00280111" w:rsidRPr="00280111" w:rsidRDefault="00280111" w:rsidP="001B0EAD">
      <w:pPr>
        <w:rPr>
          <w:rFonts w:ascii="Times New Roman" w:hAnsi="Times New Roman" w:cs="Times New Roman"/>
          <w:sz w:val="26"/>
          <w:szCs w:val="26"/>
        </w:rPr>
      </w:pPr>
    </w:p>
    <w:p w:rsidR="001B0EAD" w:rsidRPr="00280111" w:rsidRDefault="001B0EAD" w:rsidP="001B0EA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80111">
        <w:rPr>
          <w:rFonts w:ascii="Times New Roman" w:hAnsi="Times New Roman" w:cs="Times New Roman"/>
          <w:b/>
          <w:bCs/>
          <w:sz w:val="26"/>
          <w:szCs w:val="26"/>
        </w:rPr>
        <w:lastRenderedPageBreak/>
        <w:t>Раздел 1. Комплекс основных характеристик дополнительной общеобразовательной общеразвивающей программы</w:t>
      </w:r>
    </w:p>
    <w:p w:rsidR="001B0EAD" w:rsidRPr="00280111" w:rsidRDefault="001B0EAD" w:rsidP="001B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0111">
        <w:rPr>
          <w:rFonts w:ascii="Times New Roman" w:hAnsi="Times New Roman" w:cs="Times New Roman"/>
          <w:sz w:val="26"/>
          <w:szCs w:val="26"/>
        </w:rPr>
        <w:t>1.1. Нормативные документы.</w:t>
      </w:r>
    </w:p>
    <w:p w:rsidR="005C4857" w:rsidRPr="00280111" w:rsidRDefault="005C4857" w:rsidP="001B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0EAD" w:rsidRPr="00280111" w:rsidRDefault="001B0EAD" w:rsidP="001B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0111">
        <w:rPr>
          <w:rFonts w:ascii="Times New Roman" w:hAnsi="Times New Roman" w:cs="Times New Roman"/>
          <w:sz w:val="26"/>
          <w:szCs w:val="26"/>
        </w:rPr>
        <w:t xml:space="preserve">1.2.  Направленность ……………………………………………………………..  </w:t>
      </w:r>
    </w:p>
    <w:p w:rsidR="005C4857" w:rsidRPr="00280111" w:rsidRDefault="005C4857" w:rsidP="001B0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0EAD" w:rsidRPr="00280111" w:rsidRDefault="001B0EAD" w:rsidP="001B0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0111">
        <w:rPr>
          <w:rFonts w:ascii="Times New Roman" w:hAnsi="Times New Roman" w:cs="Times New Roman"/>
          <w:sz w:val="26"/>
          <w:szCs w:val="26"/>
        </w:rPr>
        <w:t xml:space="preserve">1.3. Уровень освоения программы …………………………………………….... </w:t>
      </w:r>
    </w:p>
    <w:p w:rsidR="005C4857" w:rsidRPr="00280111" w:rsidRDefault="005C4857" w:rsidP="001B0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0EAD" w:rsidRPr="00280111" w:rsidRDefault="001B0EAD" w:rsidP="001B0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0111">
        <w:rPr>
          <w:rFonts w:ascii="Times New Roman" w:hAnsi="Times New Roman" w:cs="Times New Roman"/>
          <w:sz w:val="26"/>
          <w:szCs w:val="26"/>
        </w:rPr>
        <w:t xml:space="preserve">1.4. Актуальность программы …………………………………………………... </w:t>
      </w:r>
    </w:p>
    <w:p w:rsidR="005C4857" w:rsidRPr="00280111" w:rsidRDefault="005C4857" w:rsidP="001B0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0EAD" w:rsidRPr="00280111" w:rsidRDefault="001B0EAD" w:rsidP="001B0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0111">
        <w:rPr>
          <w:rFonts w:ascii="Times New Roman" w:hAnsi="Times New Roman" w:cs="Times New Roman"/>
          <w:sz w:val="26"/>
          <w:szCs w:val="26"/>
        </w:rPr>
        <w:t xml:space="preserve">1.5. Отличительные особенности программы …………………………………. </w:t>
      </w:r>
    </w:p>
    <w:p w:rsidR="005C4857" w:rsidRPr="00280111" w:rsidRDefault="005C4857" w:rsidP="001B0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0EAD" w:rsidRPr="00280111" w:rsidRDefault="001B0EAD" w:rsidP="001B0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0111">
        <w:rPr>
          <w:rFonts w:ascii="Times New Roman" w:hAnsi="Times New Roman" w:cs="Times New Roman"/>
          <w:sz w:val="26"/>
          <w:szCs w:val="26"/>
        </w:rPr>
        <w:t xml:space="preserve">1.6. Категория учащихся ……………………………………………………….... </w:t>
      </w:r>
    </w:p>
    <w:p w:rsidR="005C4857" w:rsidRPr="00280111" w:rsidRDefault="005C4857" w:rsidP="001B0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0EAD" w:rsidRPr="00280111" w:rsidRDefault="001B0EAD" w:rsidP="001B0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0111">
        <w:rPr>
          <w:rFonts w:ascii="Times New Roman" w:hAnsi="Times New Roman" w:cs="Times New Roman"/>
          <w:sz w:val="26"/>
          <w:szCs w:val="26"/>
        </w:rPr>
        <w:t xml:space="preserve">1.7. Сроки реализации и объем программы ……………………………………. </w:t>
      </w:r>
    </w:p>
    <w:p w:rsidR="005C4857" w:rsidRPr="00280111" w:rsidRDefault="005C4857" w:rsidP="001B0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0EAD" w:rsidRPr="00280111" w:rsidRDefault="001B0EAD" w:rsidP="001B0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0111">
        <w:rPr>
          <w:rFonts w:ascii="Times New Roman" w:hAnsi="Times New Roman" w:cs="Times New Roman"/>
          <w:sz w:val="26"/>
          <w:szCs w:val="26"/>
        </w:rPr>
        <w:t xml:space="preserve">1.8. Формы организации образовательной деятельности и режим занятий ..... </w:t>
      </w:r>
    </w:p>
    <w:p w:rsidR="005C4857" w:rsidRPr="00280111" w:rsidRDefault="005C4857" w:rsidP="001B0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0EAD" w:rsidRPr="00280111" w:rsidRDefault="001B0EAD" w:rsidP="001B0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0111">
        <w:rPr>
          <w:rFonts w:ascii="Times New Roman" w:hAnsi="Times New Roman" w:cs="Times New Roman"/>
          <w:sz w:val="26"/>
          <w:szCs w:val="26"/>
        </w:rPr>
        <w:t xml:space="preserve">1.9. Цель и задачи программы …………………………………………………... </w:t>
      </w:r>
    </w:p>
    <w:p w:rsidR="005C4857" w:rsidRPr="00280111" w:rsidRDefault="005C4857" w:rsidP="001B0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0EAD" w:rsidRPr="00280111" w:rsidRDefault="001B0EAD" w:rsidP="001B0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0111">
        <w:rPr>
          <w:rFonts w:ascii="Times New Roman" w:hAnsi="Times New Roman" w:cs="Times New Roman"/>
          <w:sz w:val="26"/>
          <w:szCs w:val="26"/>
        </w:rPr>
        <w:t xml:space="preserve">1.10. Планируемые результаты освоения программы ………………………..… </w:t>
      </w:r>
    </w:p>
    <w:p w:rsidR="001B0EAD" w:rsidRPr="00280111" w:rsidRDefault="001B0EAD" w:rsidP="001B0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B0EAD" w:rsidRPr="00280111" w:rsidRDefault="001B0EAD" w:rsidP="001B0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80111">
        <w:rPr>
          <w:rFonts w:ascii="Times New Roman" w:hAnsi="Times New Roman" w:cs="Times New Roman"/>
          <w:b/>
          <w:bCs/>
          <w:sz w:val="26"/>
          <w:szCs w:val="26"/>
        </w:rPr>
        <w:t>Раздел 2. Содержание программы</w:t>
      </w:r>
    </w:p>
    <w:p w:rsidR="001B0EAD" w:rsidRPr="00280111" w:rsidRDefault="001B0EAD" w:rsidP="001B0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0111">
        <w:rPr>
          <w:rFonts w:ascii="Times New Roman" w:hAnsi="Times New Roman" w:cs="Times New Roman"/>
          <w:sz w:val="26"/>
          <w:szCs w:val="26"/>
        </w:rPr>
        <w:t xml:space="preserve">2.1. Учебный план ……………………………………………………………….. </w:t>
      </w:r>
    </w:p>
    <w:p w:rsidR="005C4857" w:rsidRPr="00280111" w:rsidRDefault="005C4857" w:rsidP="001B0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0EAD" w:rsidRPr="00280111" w:rsidRDefault="001B0EAD" w:rsidP="001B0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0111">
        <w:rPr>
          <w:rFonts w:ascii="Times New Roman" w:hAnsi="Times New Roman" w:cs="Times New Roman"/>
          <w:sz w:val="26"/>
          <w:szCs w:val="26"/>
        </w:rPr>
        <w:t xml:space="preserve">2.2. Содержание учебного плана ……………………………………………….. </w:t>
      </w:r>
    </w:p>
    <w:p w:rsidR="005C4857" w:rsidRPr="00280111" w:rsidRDefault="005C4857" w:rsidP="001B0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0EAD" w:rsidRPr="00280111" w:rsidRDefault="001B0EAD" w:rsidP="001B0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0111">
        <w:rPr>
          <w:rFonts w:ascii="Times New Roman" w:hAnsi="Times New Roman" w:cs="Times New Roman"/>
          <w:sz w:val="26"/>
          <w:szCs w:val="26"/>
        </w:rPr>
        <w:t xml:space="preserve">2.3. Календарный учебный график ……………………………………………. </w:t>
      </w:r>
    </w:p>
    <w:p w:rsidR="001B0EAD" w:rsidRPr="00280111" w:rsidRDefault="001B0EAD" w:rsidP="001B0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B0EAD" w:rsidRPr="00280111" w:rsidRDefault="001B0EAD" w:rsidP="001B0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0111">
        <w:rPr>
          <w:rFonts w:ascii="Times New Roman" w:hAnsi="Times New Roman" w:cs="Times New Roman"/>
          <w:b/>
          <w:bCs/>
          <w:sz w:val="26"/>
          <w:szCs w:val="26"/>
        </w:rPr>
        <w:t xml:space="preserve">Раздел 3.Формы аттестации и оценочные материалы </w:t>
      </w:r>
      <w:r w:rsidRPr="00280111">
        <w:rPr>
          <w:rFonts w:ascii="Times New Roman" w:hAnsi="Times New Roman" w:cs="Times New Roman"/>
          <w:sz w:val="26"/>
          <w:szCs w:val="26"/>
        </w:rPr>
        <w:t xml:space="preserve">…………………... </w:t>
      </w:r>
    </w:p>
    <w:p w:rsidR="001B0EAD" w:rsidRPr="00280111" w:rsidRDefault="001B0EAD" w:rsidP="001B0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80111">
        <w:rPr>
          <w:rFonts w:ascii="Times New Roman" w:hAnsi="Times New Roman" w:cs="Times New Roman"/>
          <w:b/>
          <w:bCs/>
          <w:sz w:val="26"/>
          <w:szCs w:val="26"/>
        </w:rPr>
        <w:t>Раздел 4. Комплекс организационно-педагогических условий реализации программы</w:t>
      </w:r>
    </w:p>
    <w:p w:rsidR="001B0EAD" w:rsidRPr="00280111" w:rsidRDefault="001B0EAD" w:rsidP="001B0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0111">
        <w:rPr>
          <w:rFonts w:ascii="Times New Roman" w:hAnsi="Times New Roman" w:cs="Times New Roman"/>
          <w:sz w:val="26"/>
          <w:szCs w:val="26"/>
        </w:rPr>
        <w:t xml:space="preserve">4.1. Материально-техническое обеспечение программы ……………………. </w:t>
      </w:r>
    </w:p>
    <w:p w:rsidR="005C4857" w:rsidRPr="00280111" w:rsidRDefault="005C4857" w:rsidP="001B0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0EAD" w:rsidRPr="00280111" w:rsidRDefault="001B0EAD" w:rsidP="001B0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0111">
        <w:rPr>
          <w:rFonts w:ascii="Times New Roman" w:hAnsi="Times New Roman" w:cs="Times New Roman"/>
          <w:sz w:val="26"/>
          <w:szCs w:val="26"/>
        </w:rPr>
        <w:t xml:space="preserve">4.2. Кадровое обеспечение программы ……………………………………….. </w:t>
      </w:r>
    </w:p>
    <w:p w:rsidR="005C4857" w:rsidRPr="00280111" w:rsidRDefault="005C4857" w:rsidP="001B0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0EAD" w:rsidRPr="00280111" w:rsidRDefault="001B0EAD" w:rsidP="001B0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0111">
        <w:rPr>
          <w:rFonts w:ascii="Times New Roman" w:hAnsi="Times New Roman" w:cs="Times New Roman"/>
          <w:sz w:val="26"/>
          <w:szCs w:val="26"/>
        </w:rPr>
        <w:t xml:space="preserve">4.3. Учебно-методическое обеспечение ………………………………………. </w:t>
      </w:r>
    </w:p>
    <w:p w:rsidR="001B0EAD" w:rsidRPr="00280111" w:rsidRDefault="001B0EAD" w:rsidP="001B0EAD">
      <w:pPr>
        <w:tabs>
          <w:tab w:val="left" w:pos="1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0111">
        <w:rPr>
          <w:rFonts w:ascii="Times New Roman" w:hAnsi="Times New Roman" w:cs="Times New Roman"/>
          <w:sz w:val="26"/>
          <w:szCs w:val="26"/>
        </w:rPr>
        <w:t xml:space="preserve">Литература …………………………………………………………………….... </w:t>
      </w:r>
    </w:p>
    <w:p w:rsidR="001B0EAD" w:rsidRPr="00280111" w:rsidRDefault="001B0EAD" w:rsidP="001B0EAD">
      <w:pPr>
        <w:autoSpaceDE w:val="0"/>
        <w:autoSpaceDN w:val="0"/>
        <w:adjustRightInd w:val="0"/>
        <w:spacing w:line="240" w:lineRule="auto"/>
        <w:ind w:left="-142"/>
        <w:rPr>
          <w:rFonts w:ascii="Times New Roman" w:hAnsi="Times New Roman" w:cs="Times New Roman"/>
          <w:sz w:val="26"/>
          <w:szCs w:val="26"/>
        </w:rPr>
      </w:pPr>
    </w:p>
    <w:p w:rsidR="001B0EAD" w:rsidRPr="00280111" w:rsidRDefault="001B0EAD" w:rsidP="001B0EAD">
      <w:pPr>
        <w:autoSpaceDE w:val="0"/>
        <w:autoSpaceDN w:val="0"/>
        <w:adjustRightInd w:val="0"/>
        <w:spacing w:line="240" w:lineRule="auto"/>
        <w:ind w:right="14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B0EAD" w:rsidRPr="00280111" w:rsidRDefault="001B0EAD" w:rsidP="001B0EAD">
      <w:pPr>
        <w:autoSpaceDE w:val="0"/>
        <w:autoSpaceDN w:val="0"/>
        <w:adjustRightInd w:val="0"/>
        <w:spacing w:line="240" w:lineRule="auto"/>
        <w:ind w:right="14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B0EAD" w:rsidRPr="00280111" w:rsidRDefault="001B0EAD" w:rsidP="001B0EAD">
      <w:pPr>
        <w:autoSpaceDE w:val="0"/>
        <w:autoSpaceDN w:val="0"/>
        <w:adjustRightInd w:val="0"/>
        <w:spacing w:line="240" w:lineRule="auto"/>
        <w:ind w:right="14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B0EAD" w:rsidRDefault="001B0EAD" w:rsidP="001B0EAD">
      <w:pPr>
        <w:autoSpaceDE w:val="0"/>
        <w:autoSpaceDN w:val="0"/>
        <w:adjustRightInd w:val="0"/>
        <w:spacing w:line="240" w:lineRule="auto"/>
        <w:ind w:right="141"/>
        <w:rPr>
          <w:rFonts w:ascii="Times New Roman" w:hAnsi="Times New Roman" w:cs="Times New Roman"/>
          <w:b/>
          <w:bCs/>
          <w:sz w:val="26"/>
          <w:szCs w:val="26"/>
        </w:rPr>
      </w:pPr>
    </w:p>
    <w:p w:rsidR="00280111" w:rsidRPr="00280111" w:rsidRDefault="00280111" w:rsidP="001B0EAD">
      <w:pPr>
        <w:autoSpaceDE w:val="0"/>
        <w:autoSpaceDN w:val="0"/>
        <w:adjustRightInd w:val="0"/>
        <w:spacing w:line="240" w:lineRule="auto"/>
        <w:ind w:right="141"/>
        <w:rPr>
          <w:rFonts w:ascii="Times New Roman" w:hAnsi="Times New Roman" w:cs="Times New Roman"/>
          <w:b/>
          <w:bCs/>
          <w:sz w:val="26"/>
          <w:szCs w:val="26"/>
        </w:rPr>
      </w:pPr>
    </w:p>
    <w:p w:rsidR="0061290B" w:rsidRPr="00280111" w:rsidRDefault="0061290B" w:rsidP="0061290B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28011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lastRenderedPageBreak/>
        <w:t xml:space="preserve">1.1 Нормативные документы </w:t>
      </w:r>
      <w:r w:rsidRPr="00280111">
        <w:rPr>
          <w:rFonts w:ascii="Times New Roman" w:eastAsia="Times New Roman" w:hAnsi="Times New Roman" w:cs="Times New Roman"/>
          <w:sz w:val="26"/>
          <w:szCs w:val="26"/>
          <w:lang w:eastAsia="ar-SA"/>
        </w:rPr>
        <w:t>для разработки дополнительной общеобразовательной общеразвивающей программы:</w:t>
      </w:r>
      <w:r w:rsidRPr="00280111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Pr="00280111">
        <w:rPr>
          <w:rFonts w:ascii="Times New Roman" w:eastAsia="Times New Roman" w:hAnsi="Times New Roman" w:cs="Times New Roman"/>
          <w:sz w:val="26"/>
          <w:szCs w:val="26"/>
        </w:rPr>
        <w:t>Федеральный закон «Об образовании в Российской Федерации» № 273-ФЗ от 29.12.2012г.;</w:t>
      </w:r>
    </w:p>
    <w:p w:rsidR="0061290B" w:rsidRPr="00280111" w:rsidRDefault="0061290B" w:rsidP="0061290B">
      <w:pPr>
        <w:rPr>
          <w:rFonts w:ascii="Times New Roman" w:eastAsia="Times New Roman" w:hAnsi="Times New Roman" w:cs="Times New Roman"/>
          <w:sz w:val="26"/>
          <w:szCs w:val="26"/>
        </w:rPr>
      </w:pPr>
      <w:r w:rsidRPr="00280111">
        <w:rPr>
          <w:rFonts w:ascii="Times New Roman" w:eastAsia="Times New Roman" w:hAnsi="Times New Roman" w:cs="Times New Roman"/>
          <w:sz w:val="26"/>
          <w:szCs w:val="26"/>
        </w:rPr>
        <w:t>- Приказ Министерства образования и науки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61290B" w:rsidRPr="00280111" w:rsidRDefault="0061290B" w:rsidP="0061290B">
      <w:pPr>
        <w:rPr>
          <w:rFonts w:ascii="Times New Roman" w:eastAsia="Times New Roman" w:hAnsi="Times New Roman" w:cs="Times New Roman"/>
          <w:sz w:val="26"/>
          <w:szCs w:val="26"/>
        </w:rPr>
      </w:pPr>
      <w:r w:rsidRPr="00280111">
        <w:rPr>
          <w:rFonts w:ascii="Times New Roman" w:eastAsia="Times New Roman" w:hAnsi="Times New Roman" w:cs="Times New Roman"/>
          <w:sz w:val="26"/>
          <w:szCs w:val="26"/>
        </w:rPr>
        <w:t xml:space="preserve">- Концепция развития дополнительного образования детей (утверждена распоряжением Правительства РФ от 4 сентября 2014 г. № 1726-р); </w:t>
      </w:r>
    </w:p>
    <w:p w:rsidR="0061290B" w:rsidRPr="00280111" w:rsidRDefault="0061290B" w:rsidP="0061290B">
      <w:pPr>
        <w:rPr>
          <w:rFonts w:ascii="Times New Roman" w:eastAsia="Times New Roman" w:hAnsi="Times New Roman" w:cs="Times New Roman"/>
          <w:sz w:val="26"/>
          <w:szCs w:val="26"/>
        </w:rPr>
      </w:pPr>
      <w:r w:rsidRPr="00280111">
        <w:rPr>
          <w:rFonts w:ascii="Times New Roman" w:eastAsia="Times New Roman" w:hAnsi="Times New Roman" w:cs="Times New Roman"/>
          <w:sz w:val="26"/>
          <w:szCs w:val="26"/>
        </w:rPr>
        <w:t>- Санитарно-эпидемиологические правила и нормативы СанПиН 2.4.4.3172-14 (зарегистрировано в Минюсте России 20 августа 2014 г. N 33660);</w:t>
      </w:r>
    </w:p>
    <w:p w:rsidR="0061290B" w:rsidRPr="00280111" w:rsidRDefault="0061290B" w:rsidP="0061290B">
      <w:pPr>
        <w:rPr>
          <w:rFonts w:ascii="Times New Roman" w:eastAsia="Times New Roman" w:hAnsi="Times New Roman" w:cs="Times New Roman"/>
          <w:sz w:val="26"/>
          <w:szCs w:val="26"/>
        </w:rPr>
      </w:pPr>
      <w:r w:rsidRPr="00280111">
        <w:rPr>
          <w:rFonts w:ascii="Times New Roman" w:eastAsia="Times New Roman" w:hAnsi="Times New Roman" w:cs="Times New Roman"/>
          <w:sz w:val="26"/>
          <w:szCs w:val="26"/>
        </w:rPr>
        <w:t>- Письмо Минобрнауки РФ от 18.11.2015 № 09-3242 «О направлении рекомендаций» (вместе с Методические рекомендации по проектированию дополнительных общеразвивающих программ);</w:t>
      </w:r>
    </w:p>
    <w:p w:rsidR="0061290B" w:rsidRPr="00280111" w:rsidRDefault="0061290B" w:rsidP="0061290B">
      <w:pPr>
        <w:rPr>
          <w:rFonts w:ascii="Times New Roman" w:eastAsia="Times New Roman" w:hAnsi="Times New Roman" w:cs="Times New Roman"/>
          <w:sz w:val="26"/>
          <w:szCs w:val="26"/>
        </w:rPr>
      </w:pPr>
      <w:r w:rsidRPr="00280111">
        <w:rPr>
          <w:rFonts w:ascii="Times New Roman" w:eastAsia="Times New Roman" w:hAnsi="Times New Roman" w:cs="Times New Roman"/>
          <w:sz w:val="26"/>
          <w:szCs w:val="26"/>
        </w:rPr>
        <w:t>- Приложение к письму Департамента молодежной политики, воспитания и социальной поддержки детей Минобразования и науки России от 11.12.2006 г. № 06-1844 «О примерных требованиях к программам дополнительного образования детей» (в частях, не противоречащих современному законодательству).</w:t>
      </w:r>
    </w:p>
    <w:p w:rsidR="0061290B" w:rsidRPr="00280111" w:rsidRDefault="00062C04" w:rsidP="0061290B">
      <w:pPr>
        <w:rPr>
          <w:rFonts w:ascii="Times New Roman" w:eastAsia="Times New Roman" w:hAnsi="Times New Roman" w:cs="Times New Roman"/>
          <w:sz w:val="26"/>
          <w:szCs w:val="26"/>
        </w:rPr>
      </w:pPr>
      <w:r w:rsidRPr="00280111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1290B" w:rsidRPr="00280111">
        <w:rPr>
          <w:rFonts w:ascii="Times New Roman" w:eastAsia="Times New Roman" w:hAnsi="Times New Roman" w:cs="Times New Roman"/>
          <w:sz w:val="26"/>
          <w:szCs w:val="26"/>
        </w:rPr>
        <w:t>Федеральный закон РФ «Об в Россий</w:t>
      </w:r>
      <w:r w:rsidRPr="00280111">
        <w:rPr>
          <w:rFonts w:ascii="Times New Roman" w:eastAsia="Times New Roman" w:hAnsi="Times New Roman" w:cs="Times New Roman"/>
          <w:sz w:val="26"/>
          <w:szCs w:val="26"/>
        </w:rPr>
        <w:t>с</w:t>
      </w:r>
      <w:r w:rsidR="0061290B" w:rsidRPr="00280111">
        <w:rPr>
          <w:rFonts w:ascii="Times New Roman" w:eastAsia="Times New Roman" w:hAnsi="Times New Roman" w:cs="Times New Roman"/>
          <w:sz w:val="26"/>
          <w:szCs w:val="26"/>
        </w:rPr>
        <w:t xml:space="preserve">кой Федерации» №273-ФЗ от </w:t>
      </w:r>
      <w:proofErr w:type="gramStart"/>
      <w:r w:rsidR="0061290B" w:rsidRPr="00280111">
        <w:rPr>
          <w:rFonts w:ascii="Times New Roman" w:eastAsia="Times New Roman" w:hAnsi="Times New Roman" w:cs="Times New Roman"/>
          <w:sz w:val="26"/>
          <w:szCs w:val="26"/>
        </w:rPr>
        <w:t>29.12..</w:t>
      </w:r>
      <w:proofErr w:type="gramEnd"/>
      <w:r w:rsidR="0061290B" w:rsidRPr="00280111">
        <w:rPr>
          <w:rFonts w:ascii="Times New Roman" w:eastAsia="Times New Roman" w:hAnsi="Times New Roman" w:cs="Times New Roman"/>
          <w:sz w:val="26"/>
          <w:szCs w:val="26"/>
        </w:rPr>
        <w:t xml:space="preserve">2012 г        в статье 16 «Реализации образовательных программ с применением электронного  обучения и дистанционных технологий» раскрывает значение понятий « электронное обучение» и «дистанционные образовательные технологии». </w:t>
      </w:r>
    </w:p>
    <w:p w:rsidR="0061290B" w:rsidRPr="00280111" w:rsidRDefault="0061290B" w:rsidP="0061290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62C04"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Приказ Министерства образования и науки Российской Федерации от 09 января 2014 г.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 и Устава образовательного учреждения дополнительного образования </w:t>
      </w:r>
    </w:p>
    <w:p w:rsidR="0061290B" w:rsidRPr="00280111" w:rsidRDefault="00062C04" w:rsidP="0061290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61290B"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>Формы ДОТ: e-mail; дистанционное обучение в сети Интернет, видеоконференции, оп-line тестирование, интернет-уроки, надомное обучение с дистанционной поддержкой, вебинары, skype-общение.</w:t>
      </w:r>
    </w:p>
    <w:p w:rsidR="001B0EAD" w:rsidRPr="00280111" w:rsidRDefault="001B0EAD" w:rsidP="0028011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0111">
        <w:rPr>
          <w:rFonts w:ascii="Times New Roman" w:eastAsia="Times New Roman" w:hAnsi="Times New Roman" w:cs="Times New Roman"/>
          <w:b/>
          <w:sz w:val="26"/>
          <w:szCs w:val="26"/>
        </w:rPr>
        <w:t xml:space="preserve">1.2. Направленность программы - </w:t>
      </w:r>
      <w:r w:rsidRPr="00280111">
        <w:rPr>
          <w:rFonts w:ascii="Times New Roman" w:hAnsi="Times New Roman" w:cs="Times New Roman"/>
          <w:b/>
          <w:sz w:val="26"/>
          <w:szCs w:val="26"/>
        </w:rPr>
        <w:t>туристско-краеведческая</w:t>
      </w:r>
      <w:r w:rsidR="002801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80111">
        <w:rPr>
          <w:rFonts w:ascii="Times New Roman" w:eastAsia="Times New Roman" w:hAnsi="Times New Roman" w:cs="Times New Roman"/>
          <w:sz w:val="26"/>
          <w:szCs w:val="26"/>
        </w:rPr>
        <w:t>Направлена на социальную адаптацию детей определенных категорий, на повышение уровня готовности обучающихся к взаимодействию с различными социальными институтами, на формирование знаний об основных сферах современной социальной жизни, на воспитание социальной компетентности, формирование педагогических навыков.  Сфера профессиональной деятельности – «человек-общество», «человек-человек».</w:t>
      </w:r>
    </w:p>
    <w:p w:rsidR="001B0EAD" w:rsidRPr="00280111" w:rsidRDefault="001B0EAD" w:rsidP="001B0EA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B0EAD" w:rsidRPr="00280111" w:rsidRDefault="001B0EAD" w:rsidP="001B0EA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280111">
        <w:rPr>
          <w:rFonts w:ascii="Times New Roman" w:hAnsi="Times New Roman" w:cs="Times New Roman"/>
          <w:b/>
          <w:bCs/>
          <w:sz w:val="26"/>
          <w:szCs w:val="26"/>
        </w:rPr>
        <w:t>1.3. Уровень освоения программы-</w:t>
      </w:r>
      <w:r w:rsidR="00280111">
        <w:rPr>
          <w:rFonts w:ascii="Times New Roman" w:hAnsi="Times New Roman" w:cs="Times New Roman"/>
          <w:b/>
          <w:bCs/>
          <w:sz w:val="26"/>
          <w:szCs w:val="26"/>
        </w:rPr>
        <w:t>стартовый</w:t>
      </w:r>
    </w:p>
    <w:p w:rsidR="001B0EAD" w:rsidRPr="00280111" w:rsidRDefault="001B0EAD" w:rsidP="00DD4EC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280111">
        <w:rPr>
          <w:rFonts w:ascii="Times New Roman" w:hAnsi="Times New Roman" w:cs="Times New Roman"/>
          <w:b/>
          <w:bCs/>
          <w:sz w:val="26"/>
          <w:szCs w:val="26"/>
        </w:rPr>
        <w:t>1.4. Актуальность программы.</w:t>
      </w:r>
      <w:r w:rsidR="00DD4EC8" w:rsidRPr="0028011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8011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Направление на развитие познавательных,</w:t>
      </w:r>
      <w:r w:rsidR="009B346E" w:rsidRPr="0028011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28011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исследовательских навыков, обучающихся по изучению природы, истории, культуры родного края. Программа ориентированы на познание истории нашей Родины, судеб соотечественников, семейных родословных; являются источником социального, личностного и духовного развития обучающихся. Сфера профессиональной деятельность–«человек-природа</w:t>
      </w:r>
      <w:proofErr w:type="gramStart"/>
      <w:r w:rsidRPr="0028011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»,«</w:t>
      </w:r>
      <w:proofErr w:type="gramEnd"/>
      <w:r w:rsidRPr="0028011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человек-человек».</w:t>
      </w:r>
    </w:p>
    <w:p w:rsidR="001B0EAD" w:rsidRPr="00280111" w:rsidRDefault="001B0EAD" w:rsidP="001B0E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80111">
        <w:rPr>
          <w:rFonts w:ascii="Times New Roman" w:eastAsia="Times New Roman" w:hAnsi="Times New Roman" w:cs="Times New Roman"/>
          <w:b/>
          <w:sz w:val="26"/>
          <w:szCs w:val="26"/>
        </w:rPr>
        <w:t>1.5.</w:t>
      </w:r>
      <w:r w:rsidRPr="00280111">
        <w:rPr>
          <w:rFonts w:ascii="Times New Roman" w:hAnsi="Times New Roman" w:cs="Times New Roman"/>
          <w:b/>
          <w:bCs/>
          <w:sz w:val="26"/>
          <w:szCs w:val="26"/>
        </w:rPr>
        <w:t xml:space="preserve"> Отличительные особенности программы:</w:t>
      </w:r>
    </w:p>
    <w:p w:rsidR="001B0EAD" w:rsidRPr="00280111" w:rsidRDefault="001B0EAD" w:rsidP="001B0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280111">
        <w:rPr>
          <w:rFonts w:ascii="Times New Roman" w:eastAsia="Times New Roman" w:hAnsi="Times New Roman" w:cs="Times New Roman"/>
          <w:color w:val="212121"/>
          <w:sz w:val="26"/>
          <w:szCs w:val="26"/>
        </w:rPr>
        <w:t>работа по военно-патриотическому воспитанию проводится комплексно, что позволит подростку усилить свою ориентацию на развитие интересов и способностей, укрепить здоровье, овладеть военно-прикладными видами спорта.</w:t>
      </w:r>
    </w:p>
    <w:p w:rsidR="001B0EAD" w:rsidRPr="00280111" w:rsidRDefault="001B0EAD" w:rsidP="001B0EA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280111">
        <w:rPr>
          <w:rFonts w:ascii="Times New Roman" w:hAnsi="Times New Roman" w:cs="Times New Roman"/>
          <w:b/>
          <w:bCs/>
          <w:sz w:val="26"/>
          <w:szCs w:val="26"/>
        </w:rPr>
        <w:t>1.6. Категория учащихся</w:t>
      </w:r>
    </w:p>
    <w:p w:rsidR="001B0EAD" w:rsidRPr="00280111" w:rsidRDefault="001B0EAD" w:rsidP="001B0EA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280111">
        <w:rPr>
          <w:rFonts w:ascii="Times New Roman" w:hAnsi="Times New Roman" w:cs="Times New Roman"/>
          <w:sz w:val="26"/>
          <w:szCs w:val="26"/>
        </w:rPr>
        <w:t>Программный материал предназначен для детей 13 – 15 лет, состав группы – постоянный, набор обучающихся – свободный.</w:t>
      </w:r>
    </w:p>
    <w:p w:rsidR="001B0EAD" w:rsidRPr="00280111" w:rsidRDefault="001B0EAD" w:rsidP="001B0EA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280111">
        <w:rPr>
          <w:rFonts w:ascii="Times New Roman" w:hAnsi="Times New Roman" w:cs="Times New Roman"/>
          <w:sz w:val="26"/>
          <w:szCs w:val="26"/>
        </w:rPr>
        <w:t>Зачисление осуществляется при желании ребенка по заявлению его родителей (законных представителей).</w:t>
      </w:r>
    </w:p>
    <w:p w:rsidR="00280111" w:rsidRDefault="00280111" w:rsidP="001B0EA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B0EAD" w:rsidRPr="00280111" w:rsidRDefault="001B0EAD" w:rsidP="001B0EA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80111">
        <w:rPr>
          <w:rFonts w:ascii="Times New Roman" w:hAnsi="Times New Roman" w:cs="Times New Roman"/>
          <w:b/>
          <w:bCs/>
          <w:sz w:val="26"/>
          <w:szCs w:val="26"/>
        </w:rPr>
        <w:t>1.7. Сроки реализации и объем программы.</w:t>
      </w:r>
    </w:p>
    <w:p w:rsidR="001B0EAD" w:rsidRPr="00280111" w:rsidRDefault="001B0EAD" w:rsidP="001B0EA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280111">
        <w:rPr>
          <w:rFonts w:ascii="Times New Roman" w:hAnsi="Times New Roman" w:cs="Times New Roman"/>
          <w:sz w:val="26"/>
          <w:szCs w:val="26"/>
        </w:rPr>
        <w:t xml:space="preserve">Срок реализации программы – 1 год. Объем программы – </w:t>
      </w:r>
      <w:r w:rsidR="005E74CD">
        <w:rPr>
          <w:rFonts w:ascii="Times New Roman" w:hAnsi="Times New Roman" w:cs="Times New Roman"/>
          <w:sz w:val="26"/>
          <w:szCs w:val="26"/>
        </w:rPr>
        <w:t>152</w:t>
      </w:r>
      <w:r w:rsidRPr="00280111">
        <w:rPr>
          <w:rFonts w:ascii="Times New Roman" w:hAnsi="Times New Roman" w:cs="Times New Roman"/>
          <w:sz w:val="26"/>
          <w:szCs w:val="26"/>
        </w:rPr>
        <w:t xml:space="preserve"> часа.</w:t>
      </w:r>
    </w:p>
    <w:p w:rsidR="00F95FCA" w:rsidRPr="00280111" w:rsidRDefault="00F95FCA" w:rsidP="001B0EA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B0EAD" w:rsidRPr="00280111" w:rsidRDefault="001B0EAD" w:rsidP="001B0EA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80111">
        <w:rPr>
          <w:rFonts w:ascii="Times New Roman" w:hAnsi="Times New Roman" w:cs="Times New Roman"/>
          <w:b/>
          <w:bCs/>
          <w:sz w:val="26"/>
          <w:szCs w:val="26"/>
        </w:rPr>
        <w:t>1.8. Формы организации образовательной деятельности и режим занятий.</w:t>
      </w:r>
    </w:p>
    <w:p w:rsidR="00F95FCA" w:rsidRPr="00280111" w:rsidRDefault="001B0EAD" w:rsidP="00F95FCA">
      <w:pPr>
        <w:pStyle w:val="a6"/>
        <w:rPr>
          <w:sz w:val="26"/>
          <w:szCs w:val="26"/>
        </w:rPr>
      </w:pPr>
      <w:r w:rsidRPr="00280111">
        <w:rPr>
          <w:sz w:val="26"/>
          <w:szCs w:val="26"/>
        </w:rPr>
        <w:t xml:space="preserve">Занятия проводятся в разновозрастных группах, численный состав группы – </w:t>
      </w:r>
      <w:r w:rsidR="005E74CD">
        <w:rPr>
          <w:sz w:val="26"/>
          <w:szCs w:val="26"/>
        </w:rPr>
        <w:t xml:space="preserve">           </w:t>
      </w:r>
      <w:r w:rsidRPr="00280111">
        <w:rPr>
          <w:sz w:val="26"/>
          <w:szCs w:val="26"/>
        </w:rPr>
        <w:t>15 человек. Занятия проводятся два раза в неделю по 2 академических часа.  Продолжительность занятия – 40 минут, перерыв 10 минут.</w:t>
      </w:r>
      <w:r w:rsidR="00F95FCA" w:rsidRPr="00280111">
        <w:rPr>
          <w:sz w:val="26"/>
          <w:szCs w:val="26"/>
        </w:rPr>
        <w:t xml:space="preserve"> </w:t>
      </w:r>
    </w:p>
    <w:p w:rsidR="00F95FCA" w:rsidRPr="00280111" w:rsidRDefault="00F95FCA" w:rsidP="00F95FCA">
      <w:pPr>
        <w:pStyle w:val="a6"/>
        <w:rPr>
          <w:sz w:val="26"/>
          <w:szCs w:val="26"/>
        </w:rPr>
      </w:pPr>
      <w:r w:rsidRPr="00280111">
        <w:rPr>
          <w:sz w:val="26"/>
          <w:szCs w:val="26"/>
        </w:rPr>
        <w:t>Занятия проводятся в виде лекции и практических занятий, соревнований, выездных экскурсий по разработанному маршруту.</w:t>
      </w:r>
    </w:p>
    <w:p w:rsidR="00062C04" w:rsidRPr="00280111" w:rsidRDefault="00062C04" w:rsidP="00062C04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:rsidR="00062C04" w:rsidRPr="00280111" w:rsidRDefault="00DF2018" w:rsidP="00062C04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280111">
        <w:rPr>
          <w:rStyle w:val="a7"/>
          <w:sz w:val="26"/>
          <w:szCs w:val="26"/>
        </w:rPr>
        <w:t xml:space="preserve">Программа может быть использована в дистанционной форме в режиме реального времени </w:t>
      </w:r>
      <w:r w:rsidRPr="00280111">
        <w:rPr>
          <w:rFonts w:ascii="Times New Roman" w:hAnsi="Times New Roman" w:cs="Times New Roman"/>
          <w:sz w:val="26"/>
          <w:szCs w:val="26"/>
        </w:rPr>
        <w:t xml:space="preserve">через сеть Интернет, </w:t>
      </w:r>
      <w:r w:rsidR="00AB532E" w:rsidRPr="00280111">
        <w:rPr>
          <w:rFonts w:ascii="Times New Roman" w:hAnsi="Times New Roman" w:cs="Times New Roman"/>
          <w:sz w:val="26"/>
          <w:szCs w:val="26"/>
        </w:rPr>
        <w:t xml:space="preserve"> по </w:t>
      </w:r>
      <w:r w:rsidR="00AB532E" w:rsidRPr="00280111">
        <w:rPr>
          <w:rFonts w:ascii="Times New Roman" w:hAnsi="Times New Roman" w:cs="Times New Roman"/>
          <w:sz w:val="26"/>
          <w:szCs w:val="26"/>
          <w:lang w:val="en-US"/>
        </w:rPr>
        <w:t>Zoom</w:t>
      </w:r>
      <w:r w:rsidR="00AB532E" w:rsidRPr="00280111">
        <w:rPr>
          <w:rFonts w:ascii="Times New Roman" w:hAnsi="Times New Roman" w:cs="Times New Roman"/>
          <w:sz w:val="26"/>
          <w:szCs w:val="26"/>
        </w:rPr>
        <w:t xml:space="preserve">,  </w:t>
      </w:r>
      <w:r w:rsidR="00AB532E" w:rsidRPr="00280111">
        <w:rPr>
          <w:rFonts w:ascii="Times New Roman" w:hAnsi="Times New Roman" w:cs="Times New Roman"/>
          <w:sz w:val="26"/>
          <w:szCs w:val="26"/>
          <w:lang w:val="en-US"/>
        </w:rPr>
        <w:t>Skype</w:t>
      </w:r>
      <w:r w:rsidR="00AB532E" w:rsidRPr="00280111">
        <w:rPr>
          <w:rFonts w:ascii="Times New Roman" w:hAnsi="Times New Roman" w:cs="Times New Roman"/>
          <w:sz w:val="26"/>
          <w:szCs w:val="26"/>
        </w:rPr>
        <w:t xml:space="preserve">, </w:t>
      </w:r>
      <w:r w:rsidR="00AB532E" w:rsidRPr="00280111">
        <w:rPr>
          <w:rFonts w:ascii="Times New Roman" w:hAnsi="Times New Roman" w:cs="Times New Roman"/>
          <w:sz w:val="26"/>
          <w:szCs w:val="26"/>
          <w:lang w:val="en-US"/>
        </w:rPr>
        <w:t>WhatsApp</w:t>
      </w:r>
      <w:r w:rsidR="00AB532E" w:rsidRPr="00280111">
        <w:rPr>
          <w:rFonts w:ascii="Times New Roman" w:hAnsi="Times New Roman" w:cs="Times New Roman"/>
          <w:sz w:val="26"/>
          <w:szCs w:val="26"/>
        </w:rPr>
        <w:t xml:space="preserve">. </w:t>
      </w:r>
      <w:r w:rsidR="00062C04" w:rsidRPr="00280111">
        <w:rPr>
          <w:rFonts w:ascii="Times New Roman" w:hAnsi="Times New Roman" w:cs="Times New Roman"/>
          <w:sz w:val="26"/>
          <w:szCs w:val="26"/>
        </w:rPr>
        <w:t>Продолжительность</w:t>
      </w:r>
      <w:r w:rsidR="00062C04" w:rsidRPr="00280111">
        <w:rPr>
          <w:rFonts w:ascii="Times New Roman" w:eastAsia="Times New Roman" w:hAnsi="Times New Roman" w:cs="Times New Roman"/>
          <w:sz w:val="26"/>
          <w:szCs w:val="26"/>
        </w:rPr>
        <w:t xml:space="preserve"> онлайн –</w:t>
      </w:r>
      <w:r w:rsidR="00BA42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62C04" w:rsidRPr="00280111">
        <w:rPr>
          <w:rFonts w:ascii="Times New Roman" w:hAnsi="Times New Roman" w:cs="Times New Roman"/>
          <w:sz w:val="26"/>
          <w:szCs w:val="26"/>
        </w:rPr>
        <w:t>занятий  -30 минут для учащихся среднего и старшего школьного возраста и до 20-25 минут для младшего школьного возраста.</w:t>
      </w:r>
    </w:p>
    <w:p w:rsidR="001B0EAD" w:rsidRPr="00280111" w:rsidRDefault="00B81086" w:rsidP="00B8108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  <w:r w:rsidR="001B0EAD" w:rsidRPr="00280111">
        <w:rPr>
          <w:rFonts w:ascii="Times New Roman" w:hAnsi="Times New Roman" w:cs="Times New Roman"/>
          <w:b/>
          <w:bCs/>
          <w:sz w:val="26"/>
          <w:szCs w:val="26"/>
        </w:rPr>
        <w:t>1.9. Цель и задачи программы</w:t>
      </w:r>
      <w:r w:rsidR="00AB532E" w:rsidRPr="002801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62C04" w:rsidRPr="002801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0EAD" w:rsidRPr="00280111">
        <w:rPr>
          <w:rFonts w:ascii="Times New Roman" w:hAnsi="Times New Roman" w:cs="Times New Roman"/>
          <w:sz w:val="26"/>
          <w:szCs w:val="26"/>
        </w:rPr>
        <w:t>сформировать у обучающихся практические умения и навыки безопасного поведения в экстремальных и чрезвычайных ситуациях, обучить способам самопомощи и первой помощи, оказать содействие в формировании здорового образа жизни.</w:t>
      </w:r>
    </w:p>
    <w:p w:rsidR="001B0EAD" w:rsidRPr="00280111" w:rsidRDefault="001B0EAD" w:rsidP="001B0E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80111">
        <w:rPr>
          <w:rFonts w:ascii="Times New Roman" w:hAnsi="Times New Roman" w:cs="Times New Roman"/>
          <w:b/>
          <w:bCs/>
          <w:sz w:val="26"/>
          <w:szCs w:val="26"/>
        </w:rPr>
        <w:t>Задачи программы:</w:t>
      </w:r>
    </w:p>
    <w:p w:rsidR="001B0EAD" w:rsidRPr="00280111" w:rsidRDefault="001B0EAD" w:rsidP="001B0EAD">
      <w:pPr>
        <w:spacing w:after="0"/>
        <w:ind w:right="4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0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Обучающие:</w:t>
      </w:r>
    </w:p>
    <w:p w:rsidR="001B0EAD" w:rsidRPr="00280111" w:rsidRDefault="001B0EAD" w:rsidP="001B0EAD">
      <w:pPr>
        <w:spacing w:after="0"/>
        <w:ind w:right="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обучать навыкам обеспечения личной и коллективной безопасности в чрезвычайных ситуациях;</w:t>
      </w:r>
    </w:p>
    <w:p w:rsidR="001B0EAD" w:rsidRPr="00280111" w:rsidRDefault="001B0EAD" w:rsidP="001B0EAD">
      <w:pPr>
        <w:spacing w:after="0"/>
        <w:ind w:right="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обучать способам выживания в экстремальных и автономных</w:t>
      </w:r>
    </w:p>
    <w:p w:rsidR="001B0EAD" w:rsidRPr="00280111" w:rsidRDefault="001B0EAD" w:rsidP="001B0EAD">
      <w:pPr>
        <w:spacing w:after="0"/>
        <w:ind w:left="50" w:right="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условиях;</w:t>
      </w:r>
      <w:r w:rsidR="00D76A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обучать основам ориентирования;</w:t>
      </w:r>
    </w:p>
    <w:p w:rsidR="001B0EAD" w:rsidRPr="00280111" w:rsidRDefault="001B0EAD" w:rsidP="001B0EAD">
      <w:pPr>
        <w:spacing w:after="0"/>
        <w:ind w:right="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обучать навыкам оказания первой помощи при различных травмах и ранениях;</w:t>
      </w:r>
    </w:p>
    <w:p w:rsidR="001B0EAD" w:rsidRPr="00280111" w:rsidRDefault="001B0EAD" w:rsidP="001B0EAD">
      <w:pPr>
        <w:spacing w:after="0"/>
        <w:ind w:right="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обучать способам эвакуации и транспортировки пострадавшего.</w:t>
      </w:r>
    </w:p>
    <w:p w:rsidR="001B0EAD" w:rsidRPr="00280111" w:rsidRDefault="001B0EAD" w:rsidP="001B0EAD">
      <w:pPr>
        <w:spacing w:after="0"/>
        <w:ind w:right="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0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Развивающие:</w:t>
      </w:r>
    </w:p>
    <w:p w:rsidR="001B0EAD" w:rsidRPr="00280111" w:rsidRDefault="001B0EAD" w:rsidP="001B0EAD">
      <w:pPr>
        <w:spacing w:after="0"/>
        <w:ind w:right="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развивать морально-волевые и физические качества: координацию, гибкость, общефизическую выносливость;</w:t>
      </w:r>
    </w:p>
    <w:p w:rsidR="001B0EAD" w:rsidRPr="00280111" w:rsidRDefault="001B0EAD" w:rsidP="001B0EAD">
      <w:pPr>
        <w:spacing w:after="0"/>
        <w:ind w:right="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>стимулировать проявление активности, инициативы,</w:t>
      </w:r>
    </w:p>
    <w:p w:rsidR="001B0EAD" w:rsidRPr="00280111" w:rsidRDefault="001B0EAD" w:rsidP="001B0EAD">
      <w:pPr>
        <w:spacing w:after="0"/>
        <w:ind w:left="50" w:right="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самостоятельности и творчества;</w:t>
      </w:r>
    </w:p>
    <w:p w:rsidR="001B0EAD" w:rsidRPr="00280111" w:rsidRDefault="001B0EAD" w:rsidP="001B0EAD">
      <w:pPr>
        <w:spacing w:after="0"/>
        <w:ind w:right="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развивать лидерские качества, умение работать в группе, коллективе.</w:t>
      </w:r>
    </w:p>
    <w:p w:rsidR="001B0EAD" w:rsidRPr="00280111" w:rsidRDefault="001B0EAD" w:rsidP="001B0EAD">
      <w:pPr>
        <w:spacing w:after="0"/>
        <w:ind w:right="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0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Воспитательные:</w:t>
      </w:r>
    </w:p>
    <w:p w:rsidR="001B0EAD" w:rsidRPr="00280111" w:rsidRDefault="001B0EAD" w:rsidP="001B0EAD">
      <w:pPr>
        <w:spacing w:after="0"/>
        <w:ind w:right="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воспитывать у обучающихся чувства товарищества и взаимовыручки, высокие нравственно-волевые качества, активную гражданскую позицию;</w:t>
      </w:r>
    </w:p>
    <w:p w:rsidR="001B0EAD" w:rsidRPr="00280111" w:rsidRDefault="001B0EAD" w:rsidP="001B0EAD">
      <w:pPr>
        <w:spacing w:after="0"/>
        <w:ind w:right="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воспитывать у обучающихся ответственное отношение к сохранению окружающей среды как основы обеспечения безопасности жизнедеятельности личности, общества, государства.</w:t>
      </w:r>
    </w:p>
    <w:p w:rsidR="001B0EAD" w:rsidRPr="00B81086" w:rsidRDefault="001B0EAD" w:rsidP="00B81086">
      <w:pPr>
        <w:autoSpaceDE w:val="0"/>
        <w:autoSpaceDN w:val="0"/>
        <w:adjustRightInd w:val="0"/>
        <w:spacing w:before="100" w:after="0" w:line="360" w:lineRule="auto"/>
        <w:ind w:right="141"/>
        <w:rPr>
          <w:rFonts w:ascii="Times New Roman" w:hAnsi="Times New Roman" w:cs="Times New Roman"/>
          <w:sz w:val="26"/>
          <w:szCs w:val="26"/>
        </w:rPr>
      </w:pPr>
      <w:r w:rsidRPr="00280111">
        <w:rPr>
          <w:rFonts w:ascii="Times New Roman" w:hAnsi="Times New Roman" w:cs="Times New Roman"/>
          <w:b/>
          <w:bCs/>
          <w:sz w:val="26"/>
          <w:szCs w:val="26"/>
        </w:rPr>
        <w:t>1.10. Планируемые результаты освоения программы</w:t>
      </w:r>
      <w:r w:rsidR="00B81086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280111">
        <w:rPr>
          <w:rFonts w:ascii="Times New Roman" w:hAnsi="Times New Roman" w:cs="Times New Roman"/>
          <w:b/>
          <w:bCs/>
          <w:iCs/>
          <w:sz w:val="26"/>
          <w:szCs w:val="26"/>
        </w:rPr>
        <w:t>Обучающиеся будут уметь:</w:t>
      </w:r>
    </w:p>
    <w:p w:rsidR="001B0EAD" w:rsidRPr="00280111" w:rsidRDefault="001B0EAD" w:rsidP="001B0EAD">
      <w:pPr>
        <w:spacing w:after="0" w:line="304" w:lineRule="auto"/>
        <w:ind w:right="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специфику катастроф и стихийных бедствий, встречаемых в природе, их поражающие факторы и последствия;</w:t>
      </w:r>
    </w:p>
    <w:p w:rsidR="001B0EAD" w:rsidRPr="00280111" w:rsidRDefault="001B0EAD" w:rsidP="001B0EAD">
      <w:pPr>
        <w:spacing w:after="0" w:line="304" w:lineRule="auto"/>
        <w:ind w:right="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>природные опасности и правила безопасного поведения;</w:t>
      </w:r>
    </w:p>
    <w:p w:rsidR="001B0EAD" w:rsidRPr="00280111" w:rsidRDefault="001B0EAD" w:rsidP="001B0EAD">
      <w:pPr>
        <w:spacing w:after="0" w:line="304" w:lineRule="auto"/>
        <w:ind w:right="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>теоретические и практические навыки выживания в чрезвычайных ситуациях;</w:t>
      </w:r>
    </w:p>
    <w:p w:rsidR="001B0EAD" w:rsidRPr="00280111" w:rsidRDefault="001B0EAD" w:rsidP="001B0EAD">
      <w:pPr>
        <w:spacing w:after="0" w:line="304" w:lineRule="auto"/>
        <w:ind w:right="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основы туристической подготовки;</w:t>
      </w:r>
    </w:p>
    <w:p w:rsidR="001B0EAD" w:rsidRPr="00280111" w:rsidRDefault="001B0EAD" w:rsidP="001B0EAD">
      <w:pPr>
        <w:spacing w:after="0" w:line="304" w:lineRule="auto"/>
        <w:ind w:right="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способы и методы ориентирования на местности.</w:t>
      </w:r>
    </w:p>
    <w:p w:rsidR="001B0EAD" w:rsidRPr="00280111" w:rsidRDefault="001B0EAD" w:rsidP="00062C04">
      <w:pPr>
        <w:spacing w:after="0" w:line="24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280111">
        <w:rPr>
          <w:rFonts w:ascii="Times New Roman" w:hAnsi="Times New Roman" w:cs="Times New Roman"/>
          <w:b/>
          <w:bCs/>
          <w:sz w:val="26"/>
          <w:szCs w:val="26"/>
        </w:rPr>
        <w:t>Личностные результаты освоения программы:</w:t>
      </w:r>
    </w:p>
    <w:p w:rsidR="001B0EAD" w:rsidRPr="00280111" w:rsidRDefault="001B0EAD" w:rsidP="00062C04">
      <w:pPr>
        <w:pStyle w:val="a3"/>
        <w:shd w:val="clear" w:color="auto" w:fill="FFFFFF"/>
        <w:spacing w:before="0" w:beforeAutospacing="0" w:after="0"/>
        <w:rPr>
          <w:color w:val="333333"/>
          <w:sz w:val="26"/>
          <w:szCs w:val="26"/>
        </w:rPr>
      </w:pPr>
      <w:r w:rsidRPr="00280111">
        <w:rPr>
          <w:color w:val="333333"/>
          <w:sz w:val="26"/>
          <w:szCs w:val="26"/>
        </w:rPr>
        <w:t>Обучающийся должен обладать:</w:t>
      </w:r>
      <w:r w:rsidRPr="00280111">
        <w:rPr>
          <w:color w:val="333333"/>
          <w:sz w:val="26"/>
          <w:szCs w:val="26"/>
        </w:rPr>
        <w:br/>
        <w:t>- ответственным отношением к учению, готовностью и способностью к саморазвитию и самообразованию на основе мотивации к обучению и познанию;</w:t>
      </w:r>
      <w:r w:rsidRPr="00280111">
        <w:rPr>
          <w:color w:val="333333"/>
          <w:sz w:val="26"/>
          <w:szCs w:val="26"/>
        </w:rPr>
        <w:br/>
        <w:t>- опытом участия в социально значимом труде;</w:t>
      </w:r>
      <w:r w:rsidRPr="00280111">
        <w:rPr>
          <w:color w:val="333333"/>
          <w:sz w:val="26"/>
          <w:szCs w:val="26"/>
        </w:rPr>
        <w:br/>
        <w:t>- осознанным, уважительным и доброжелательным отношением к другому человеку, его мнению;</w:t>
      </w:r>
      <w:r w:rsidRPr="00280111">
        <w:rPr>
          <w:color w:val="333333"/>
          <w:sz w:val="26"/>
          <w:szCs w:val="26"/>
        </w:rPr>
        <w:br/>
        <w:t xml:space="preserve">- коммуникативной компетентностью в общении и сотрудничестве со сверстниками в процессе образовательной, общественно - полезной, </w:t>
      </w:r>
      <w:r w:rsidR="00622DE8" w:rsidRPr="00280111">
        <w:rPr>
          <w:color w:val="333333"/>
          <w:sz w:val="26"/>
          <w:szCs w:val="26"/>
        </w:rPr>
        <w:t xml:space="preserve">     </w:t>
      </w:r>
      <w:r w:rsidR="00BA42DF">
        <w:rPr>
          <w:color w:val="333333"/>
          <w:sz w:val="26"/>
          <w:szCs w:val="26"/>
        </w:rPr>
        <w:t xml:space="preserve">          </w:t>
      </w:r>
      <w:r w:rsidRPr="00280111">
        <w:rPr>
          <w:color w:val="333333"/>
          <w:sz w:val="26"/>
          <w:szCs w:val="26"/>
        </w:rPr>
        <w:t>учебно - исследовательской, творческой деятельности;</w:t>
      </w:r>
      <w:r w:rsidRPr="00280111">
        <w:rPr>
          <w:color w:val="333333"/>
          <w:sz w:val="26"/>
          <w:szCs w:val="26"/>
        </w:rPr>
        <w:br/>
        <w:t>пониманием ценности здорового образа жизни;</w:t>
      </w:r>
      <w:r w:rsidRPr="00280111">
        <w:rPr>
          <w:color w:val="333333"/>
          <w:sz w:val="26"/>
          <w:szCs w:val="26"/>
        </w:rPr>
        <w:br/>
        <w:t>- основами экологической культуры.</w:t>
      </w:r>
    </w:p>
    <w:p w:rsidR="001B0EAD" w:rsidRPr="00280111" w:rsidRDefault="001B0EAD" w:rsidP="00062C04">
      <w:pPr>
        <w:pStyle w:val="a3"/>
        <w:shd w:val="clear" w:color="auto" w:fill="FFFFFF"/>
        <w:spacing w:before="0" w:beforeAutospacing="0" w:after="0"/>
        <w:rPr>
          <w:color w:val="333333"/>
          <w:sz w:val="26"/>
          <w:szCs w:val="26"/>
        </w:rPr>
      </w:pPr>
      <w:r w:rsidRPr="00280111">
        <w:rPr>
          <w:color w:val="333333"/>
          <w:sz w:val="26"/>
          <w:szCs w:val="26"/>
        </w:rPr>
        <w:t>- обучающийся должен осознавать себя жителем планеты Земля и гражданином</w:t>
      </w:r>
      <w:r w:rsidRPr="00280111">
        <w:rPr>
          <w:color w:val="333333"/>
          <w:sz w:val="26"/>
          <w:szCs w:val="26"/>
        </w:rPr>
        <w:br/>
        <w:t>России;</w:t>
      </w:r>
    </w:p>
    <w:p w:rsidR="001B0EAD" w:rsidRPr="00280111" w:rsidRDefault="001B0EAD" w:rsidP="00062C04">
      <w:pPr>
        <w:pStyle w:val="a3"/>
        <w:shd w:val="clear" w:color="auto" w:fill="FFFFFF"/>
        <w:spacing w:before="0" w:beforeAutospacing="0" w:after="0"/>
        <w:rPr>
          <w:color w:val="333333"/>
          <w:sz w:val="26"/>
          <w:szCs w:val="26"/>
        </w:rPr>
      </w:pPr>
      <w:r w:rsidRPr="00280111">
        <w:rPr>
          <w:color w:val="333333"/>
          <w:sz w:val="26"/>
          <w:szCs w:val="26"/>
        </w:rPr>
        <w:t>- осознавать значимость и общность глобальных проблем</w:t>
      </w:r>
      <w:r w:rsidRPr="00280111">
        <w:rPr>
          <w:color w:val="333333"/>
          <w:sz w:val="26"/>
          <w:szCs w:val="26"/>
        </w:rPr>
        <w:br/>
        <w:t>человечества;</w:t>
      </w:r>
      <w:r w:rsidRPr="00280111">
        <w:rPr>
          <w:color w:val="333333"/>
          <w:sz w:val="26"/>
          <w:szCs w:val="26"/>
        </w:rPr>
        <w:br/>
        <w:t>- овладеть на уровне общего образования законченной</w:t>
      </w:r>
      <w:r w:rsidR="00B81086">
        <w:rPr>
          <w:color w:val="333333"/>
          <w:sz w:val="26"/>
          <w:szCs w:val="26"/>
        </w:rPr>
        <w:t xml:space="preserve"> </w:t>
      </w:r>
      <w:r w:rsidRPr="00280111">
        <w:rPr>
          <w:color w:val="333333"/>
          <w:sz w:val="26"/>
          <w:szCs w:val="26"/>
        </w:rPr>
        <w:t>системой географических знаний и умений, навыками их</w:t>
      </w:r>
      <w:r w:rsidRPr="00280111">
        <w:rPr>
          <w:color w:val="333333"/>
          <w:sz w:val="26"/>
          <w:szCs w:val="26"/>
        </w:rPr>
        <w:br/>
        <w:t>применения в различных жизненных ситуациях;</w:t>
      </w:r>
    </w:p>
    <w:p w:rsidR="001B0EAD" w:rsidRPr="00280111" w:rsidRDefault="001B0EAD" w:rsidP="00062C04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b/>
          <w:bCs/>
          <w:sz w:val="26"/>
          <w:szCs w:val="26"/>
        </w:rPr>
      </w:pPr>
      <w:r w:rsidRPr="00280111">
        <w:rPr>
          <w:rFonts w:ascii="Times New Roman" w:hAnsi="Times New Roman" w:cs="Times New Roman"/>
          <w:b/>
          <w:bCs/>
          <w:sz w:val="26"/>
          <w:szCs w:val="26"/>
        </w:rPr>
        <w:t>У обучающихся будут сформированы:</w:t>
      </w:r>
    </w:p>
    <w:p w:rsidR="001B0EAD" w:rsidRPr="00280111" w:rsidRDefault="001B0EAD" w:rsidP="00062C0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280111">
        <w:rPr>
          <w:rFonts w:ascii="Times New Roman" w:hAnsi="Times New Roman" w:cs="Times New Roman"/>
          <w:color w:val="333333"/>
          <w:sz w:val="26"/>
          <w:szCs w:val="26"/>
        </w:rPr>
        <w:t xml:space="preserve">- </w:t>
      </w:r>
      <w:r w:rsidRPr="00280111">
        <w:rPr>
          <w:rFonts w:ascii="Times New Roman" w:hAnsi="Times New Roman" w:cs="Times New Roman"/>
          <w:sz w:val="26"/>
          <w:szCs w:val="26"/>
        </w:rPr>
        <w:t>основы психологических знаний и поведенческие особенности людей в чрезвычайных ситуациях;</w:t>
      </w:r>
    </w:p>
    <w:p w:rsidR="007351F0" w:rsidRPr="00280111" w:rsidRDefault="007351F0" w:rsidP="00B81086">
      <w:pPr>
        <w:pStyle w:val="1"/>
        <w:rPr>
          <w:rFonts w:ascii="Times New Roman" w:hAnsi="Times New Roman"/>
          <w:b/>
          <w:bCs/>
          <w:sz w:val="26"/>
          <w:szCs w:val="26"/>
        </w:rPr>
      </w:pPr>
    </w:p>
    <w:p w:rsidR="004E3A1A" w:rsidRPr="00280111" w:rsidRDefault="004E3A1A" w:rsidP="00D76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0111">
        <w:rPr>
          <w:rFonts w:ascii="Times New Roman" w:hAnsi="Times New Roman" w:cs="Times New Roman"/>
          <w:b/>
          <w:bCs/>
          <w:sz w:val="26"/>
          <w:szCs w:val="26"/>
        </w:rPr>
        <w:t>2.Содержание программы</w:t>
      </w:r>
    </w:p>
    <w:p w:rsidR="004E3A1A" w:rsidRPr="00280111" w:rsidRDefault="004E3A1A" w:rsidP="00D76AA5">
      <w:pPr>
        <w:pStyle w:val="1"/>
        <w:ind w:firstLine="426"/>
        <w:jc w:val="center"/>
        <w:rPr>
          <w:rFonts w:ascii="Times New Roman" w:hAnsi="Times New Roman"/>
          <w:b/>
          <w:bCs/>
          <w:sz w:val="26"/>
          <w:szCs w:val="26"/>
        </w:rPr>
      </w:pPr>
      <w:r w:rsidRPr="00280111">
        <w:rPr>
          <w:rFonts w:ascii="Times New Roman" w:hAnsi="Times New Roman"/>
          <w:b/>
          <w:sz w:val="26"/>
          <w:szCs w:val="26"/>
        </w:rPr>
        <w:t>2.1. Учебный (тематический) план</w:t>
      </w:r>
    </w:p>
    <w:p w:rsidR="004E3A1A" w:rsidRPr="00280111" w:rsidRDefault="004E3A1A" w:rsidP="00D76AA5">
      <w:pPr>
        <w:pStyle w:val="1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1276"/>
        <w:gridCol w:w="2553"/>
        <w:gridCol w:w="992"/>
        <w:gridCol w:w="992"/>
        <w:gridCol w:w="1418"/>
        <w:gridCol w:w="1134"/>
        <w:gridCol w:w="1276"/>
      </w:tblGrid>
      <w:tr w:rsidR="008D0D18" w:rsidRPr="00280111" w:rsidTr="00B81086">
        <w:trPr>
          <w:cantSplit/>
        </w:trPr>
        <w:tc>
          <w:tcPr>
            <w:tcW w:w="424" w:type="dxa"/>
            <w:vMerge w:val="restart"/>
            <w:vAlign w:val="center"/>
          </w:tcPr>
          <w:p w:rsidR="008D0D18" w:rsidRPr="00280111" w:rsidRDefault="008D0D18" w:rsidP="00B81086">
            <w:pPr>
              <w:pStyle w:val="a6"/>
              <w:rPr>
                <w:b/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276" w:type="dxa"/>
            <w:vMerge w:val="restart"/>
            <w:vAlign w:val="center"/>
          </w:tcPr>
          <w:p w:rsidR="008D0D18" w:rsidRPr="00280111" w:rsidRDefault="008D0D18" w:rsidP="007351F0">
            <w:pPr>
              <w:pStyle w:val="a6"/>
              <w:rPr>
                <w:b/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Уровень</w:t>
            </w:r>
          </w:p>
        </w:tc>
        <w:tc>
          <w:tcPr>
            <w:tcW w:w="2553" w:type="dxa"/>
            <w:vMerge w:val="restart"/>
            <w:vAlign w:val="center"/>
          </w:tcPr>
          <w:p w:rsidR="008D0D18" w:rsidRPr="00280111" w:rsidRDefault="008D0D18" w:rsidP="00B81086">
            <w:pPr>
              <w:pStyle w:val="a6"/>
              <w:rPr>
                <w:b/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Название модуля</w:t>
            </w:r>
          </w:p>
        </w:tc>
        <w:tc>
          <w:tcPr>
            <w:tcW w:w="3402" w:type="dxa"/>
            <w:gridSpan w:val="3"/>
            <w:tcBorders>
              <w:right w:val="nil"/>
            </w:tcBorders>
            <w:vAlign w:val="center"/>
          </w:tcPr>
          <w:p w:rsidR="008D0D18" w:rsidRPr="00280111" w:rsidRDefault="008D0D18" w:rsidP="008D0D18">
            <w:pPr>
              <w:pStyle w:val="a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</w:t>
            </w:r>
            <w:r w:rsidRPr="00280111">
              <w:rPr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1134" w:type="dxa"/>
            <w:tcBorders>
              <w:left w:val="nil"/>
            </w:tcBorders>
          </w:tcPr>
          <w:p w:rsidR="008D0D18" w:rsidRPr="00280111" w:rsidRDefault="008D0D18" w:rsidP="007351F0">
            <w:pPr>
              <w:pStyle w:val="a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</w:tcPr>
          <w:p w:rsidR="008D0D18" w:rsidRPr="00280111" w:rsidRDefault="008D0D18" w:rsidP="007351F0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 xml:space="preserve">Формы </w:t>
            </w:r>
          </w:p>
          <w:p w:rsidR="008D0D18" w:rsidRPr="00280111" w:rsidRDefault="008D0D18" w:rsidP="007351F0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проведения контроля</w:t>
            </w:r>
          </w:p>
        </w:tc>
      </w:tr>
      <w:tr w:rsidR="008D0D18" w:rsidRPr="00280111" w:rsidTr="00B81086">
        <w:trPr>
          <w:cantSplit/>
        </w:trPr>
        <w:tc>
          <w:tcPr>
            <w:tcW w:w="424" w:type="dxa"/>
            <w:vMerge/>
          </w:tcPr>
          <w:p w:rsidR="008D0D18" w:rsidRPr="00280111" w:rsidRDefault="008D0D18" w:rsidP="007351F0">
            <w:pPr>
              <w:pStyle w:val="a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8D0D18" w:rsidRPr="00280111" w:rsidRDefault="008D0D18" w:rsidP="007351F0">
            <w:pPr>
              <w:pStyle w:val="a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3" w:type="dxa"/>
            <w:vMerge/>
          </w:tcPr>
          <w:p w:rsidR="008D0D18" w:rsidRPr="00280111" w:rsidRDefault="008D0D18" w:rsidP="007351F0">
            <w:pPr>
              <w:pStyle w:val="a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D0D18" w:rsidRPr="00280111" w:rsidRDefault="008D0D18" w:rsidP="007351F0">
            <w:pPr>
              <w:pStyle w:val="a6"/>
              <w:jc w:val="center"/>
              <w:rPr>
                <w:b/>
                <w:sz w:val="26"/>
                <w:szCs w:val="26"/>
              </w:rPr>
            </w:pPr>
          </w:p>
          <w:p w:rsidR="008D0D18" w:rsidRPr="00280111" w:rsidRDefault="008D0D18" w:rsidP="007351F0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2410" w:type="dxa"/>
            <w:gridSpan w:val="2"/>
            <w:vAlign w:val="center"/>
          </w:tcPr>
          <w:p w:rsidR="008D0D18" w:rsidRPr="00280111" w:rsidRDefault="008D0D18" w:rsidP="007351F0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в том числе</w:t>
            </w:r>
          </w:p>
        </w:tc>
        <w:tc>
          <w:tcPr>
            <w:tcW w:w="1134" w:type="dxa"/>
            <w:vMerge w:val="restart"/>
          </w:tcPr>
          <w:p w:rsidR="008D0D18" w:rsidRPr="008D0D18" w:rsidRDefault="008D0D18" w:rsidP="007351F0">
            <w:pPr>
              <w:pStyle w:val="a6"/>
              <w:rPr>
                <w:b/>
                <w:sz w:val="26"/>
                <w:szCs w:val="26"/>
              </w:rPr>
            </w:pPr>
            <w:r w:rsidRPr="008D0D18">
              <w:rPr>
                <w:b/>
                <w:sz w:val="26"/>
                <w:szCs w:val="26"/>
              </w:rPr>
              <w:t>Пр</w:t>
            </w:r>
            <w:r>
              <w:rPr>
                <w:b/>
                <w:sz w:val="26"/>
                <w:szCs w:val="26"/>
              </w:rPr>
              <w:t>оектна</w:t>
            </w:r>
            <w:r w:rsidR="00B81086">
              <w:rPr>
                <w:b/>
                <w:sz w:val="26"/>
                <w:szCs w:val="26"/>
              </w:rPr>
              <w:t>я</w:t>
            </w:r>
            <w:r>
              <w:rPr>
                <w:b/>
                <w:sz w:val="26"/>
                <w:szCs w:val="26"/>
              </w:rPr>
              <w:t xml:space="preserve"> деятельность</w:t>
            </w:r>
          </w:p>
        </w:tc>
        <w:tc>
          <w:tcPr>
            <w:tcW w:w="1276" w:type="dxa"/>
            <w:vMerge/>
          </w:tcPr>
          <w:p w:rsidR="008D0D18" w:rsidRPr="00280111" w:rsidRDefault="008D0D18" w:rsidP="007351F0">
            <w:pPr>
              <w:pStyle w:val="a6"/>
              <w:jc w:val="center"/>
              <w:rPr>
                <w:sz w:val="26"/>
                <w:szCs w:val="26"/>
              </w:rPr>
            </w:pPr>
          </w:p>
        </w:tc>
      </w:tr>
      <w:tr w:rsidR="008D0D18" w:rsidRPr="00280111" w:rsidTr="00B81086">
        <w:trPr>
          <w:cantSplit/>
        </w:trPr>
        <w:tc>
          <w:tcPr>
            <w:tcW w:w="424" w:type="dxa"/>
            <w:vMerge/>
          </w:tcPr>
          <w:p w:rsidR="008D0D18" w:rsidRPr="00280111" w:rsidRDefault="008D0D18" w:rsidP="007351F0">
            <w:pPr>
              <w:pStyle w:val="a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8D0D18" w:rsidRPr="00280111" w:rsidRDefault="008D0D18" w:rsidP="007351F0">
            <w:pPr>
              <w:pStyle w:val="a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3" w:type="dxa"/>
            <w:vMerge/>
          </w:tcPr>
          <w:p w:rsidR="008D0D18" w:rsidRPr="00280111" w:rsidRDefault="008D0D18" w:rsidP="007351F0">
            <w:pPr>
              <w:pStyle w:val="a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8D0D18" w:rsidRPr="00280111" w:rsidRDefault="008D0D18" w:rsidP="007351F0">
            <w:pPr>
              <w:pStyle w:val="a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8D0D18" w:rsidRPr="00280111" w:rsidRDefault="008D0D18" w:rsidP="007351F0">
            <w:pPr>
              <w:pStyle w:val="a6"/>
              <w:jc w:val="center"/>
              <w:rPr>
                <w:b/>
                <w:sz w:val="26"/>
                <w:szCs w:val="26"/>
                <w:vertAlign w:val="superscript"/>
              </w:rPr>
            </w:pPr>
            <w:r w:rsidRPr="00280111">
              <w:rPr>
                <w:b/>
                <w:sz w:val="26"/>
                <w:szCs w:val="26"/>
              </w:rPr>
              <w:t>теория</w:t>
            </w:r>
          </w:p>
        </w:tc>
        <w:tc>
          <w:tcPr>
            <w:tcW w:w="1418" w:type="dxa"/>
            <w:vAlign w:val="center"/>
          </w:tcPr>
          <w:p w:rsidR="008D0D18" w:rsidRPr="00280111" w:rsidRDefault="008D0D18" w:rsidP="007351F0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практика</w:t>
            </w:r>
          </w:p>
        </w:tc>
        <w:tc>
          <w:tcPr>
            <w:tcW w:w="1134" w:type="dxa"/>
            <w:vMerge/>
          </w:tcPr>
          <w:p w:rsidR="008D0D18" w:rsidRPr="00280111" w:rsidRDefault="008D0D18" w:rsidP="007351F0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8D0D18" w:rsidRPr="00280111" w:rsidRDefault="008D0D18" w:rsidP="007351F0">
            <w:pPr>
              <w:pStyle w:val="a6"/>
              <w:rPr>
                <w:sz w:val="26"/>
                <w:szCs w:val="26"/>
              </w:rPr>
            </w:pPr>
          </w:p>
        </w:tc>
      </w:tr>
      <w:tr w:rsidR="008D0D18" w:rsidRPr="00280111" w:rsidTr="00B81086">
        <w:trPr>
          <w:trHeight w:val="1020"/>
        </w:trPr>
        <w:tc>
          <w:tcPr>
            <w:tcW w:w="424" w:type="dxa"/>
            <w:vMerge w:val="restart"/>
          </w:tcPr>
          <w:p w:rsidR="008D0D18" w:rsidRPr="00280111" w:rsidRDefault="008D0D18" w:rsidP="007351F0">
            <w:pPr>
              <w:pStyle w:val="a6"/>
              <w:rPr>
                <w:b/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  <w:vMerge w:val="restart"/>
          </w:tcPr>
          <w:p w:rsidR="008D0D18" w:rsidRPr="00280111" w:rsidRDefault="008D0D18" w:rsidP="007351F0">
            <w:pPr>
              <w:pStyle w:val="a6"/>
              <w:jc w:val="center"/>
              <w:rPr>
                <w:sz w:val="26"/>
                <w:szCs w:val="26"/>
              </w:rPr>
            </w:pPr>
            <w:r w:rsidRPr="00280111">
              <w:rPr>
                <w:sz w:val="26"/>
                <w:szCs w:val="26"/>
              </w:rPr>
              <w:t>Начальный</w:t>
            </w:r>
          </w:p>
        </w:tc>
        <w:tc>
          <w:tcPr>
            <w:tcW w:w="2553" w:type="dxa"/>
          </w:tcPr>
          <w:p w:rsidR="008D0D18" w:rsidRPr="00280111" w:rsidRDefault="008D0D18" w:rsidP="008F3BA3">
            <w:pPr>
              <w:pStyle w:val="a3"/>
              <w:spacing w:before="0" w:beforeAutospacing="0" w:after="0"/>
              <w:ind w:right="-170"/>
              <w:rPr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 xml:space="preserve">Модуль 1. </w:t>
            </w:r>
            <w:r w:rsidRPr="00280111">
              <w:rPr>
                <w:b/>
                <w:color w:val="000000"/>
                <w:sz w:val="26"/>
                <w:szCs w:val="26"/>
              </w:rPr>
              <w:t>Чрезвычайные ситуации (ЧС) природного характера</w:t>
            </w:r>
          </w:p>
        </w:tc>
        <w:tc>
          <w:tcPr>
            <w:tcW w:w="992" w:type="dxa"/>
            <w:vAlign w:val="center"/>
          </w:tcPr>
          <w:p w:rsidR="008D0D18" w:rsidRPr="00280111" w:rsidRDefault="008D0D18" w:rsidP="007351F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992" w:type="dxa"/>
            <w:vAlign w:val="center"/>
          </w:tcPr>
          <w:p w:rsidR="008D0D18" w:rsidRPr="00280111" w:rsidRDefault="008D0D18" w:rsidP="007351F0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8D0D18" w:rsidRPr="00280111" w:rsidRDefault="008D0D18" w:rsidP="007351F0">
            <w:pPr>
              <w:pStyle w:val="a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:rsidR="008D0D18" w:rsidRPr="00B81086" w:rsidRDefault="00B81086" w:rsidP="00480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1086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center"/>
          </w:tcPr>
          <w:p w:rsidR="008D0D18" w:rsidRPr="00280111" w:rsidRDefault="008D0D18" w:rsidP="004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111">
              <w:rPr>
                <w:rFonts w:ascii="Times New Roman" w:hAnsi="Times New Roman" w:cs="Times New Roman"/>
                <w:sz w:val="26"/>
                <w:szCs w:val="26"/>
              </w:rPr>
              <w:t>Оценка навыков</w:t>
            </w:r>
          </w:p>
        </w:tc>
      </w:tr>
      <w:tr w:rsidR="008D0D18" w:rsidRPr="00B81086" w:rsidTr="00B81086">
        <w:trPr>
          <w:trHeight w:val="645"/>
        </w:trPr>
        <w:tc>
          <w:tcPr>
            <w:tcW w:w="424" w:type="dxa"/>
            <w:vMerge/>
          </w:tcPr>
          <w:p w:rsidR="008D0D18" w:rsidRPr="00280111" w:rsidRDefault="008D0D18" w:rsidP="007351F0">
            <w:pPr>
              <w:pStyle w:val="a6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8D0D18" w:rsidRPr="00280111" w:rsidRDefault="008D0D18" w:rsidP="007351F0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</w:tcPr>
          <w:p w:rsidR="008D0D18" w:rsidRPr="00280111" w:rsidRDefault="008D0D18" w:rsidP="007351F0">
            <w:pPr>
              <w:pStyle w:val="a3"/>
              <w:spacing w:before="0" w:beforeAutospacing="0" w:after="0"/>
              <w:ind w:right="-170"/>
              <w:rPr>
                <w:b/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Модуль 2.</w:t>
            </w:r>
            <w:r w:rsidRPr="00280111">
              <w:rPr>
                <w:color w:val="000000"/>
                <w:sz w:val="26"/>
                <w:szCs w:val="26"/>
              </w:rPr>
              <w:t xml:space="preserve"> </w:t>
            </w:r>
            <w:r w:rsidRPr="00280111">
              <w:rPr>
                <w:b/>
                <w:color w:val="000000"/>
                <w:sz w:val="26"/>
                <w:szCs w:val="26"/>
              </w:rPr>
              <w:t>Топография. Ориентирование в природных условиях</w:t>
            </w:r>
          </w:p>
        </w:tc>
        <w:tc>
          <w:tcPr>
            <w:tcW w:w="992" w:type="dxa"/>
            <w:vAlign w:val="center"/>
          </w:tcPr>
          <w:p w:rsidR="008D0D18" w:rsidRPr="00280111" w:rsidRDefault="008D0D18" w:rsidP="007351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0111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992" w:type="dxa"/>
            <w:vAlign w:val="center"/>
          </w:tcPr>
          <w:p w:rsidR="008D0D18" w:rsidRPr="00280111" w:rsidRDefault="008D0D18" w:rsidP="007351F0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8D0D18" w:rsidRPr="00280111" w:rsidRDefault="008D0D18" w:rsidP="007351F0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1134" w:type="dxa"/>
          </w:tcPr>
          <w:p w:rsidR="008D0D18" w:rsidRPr="00B81086" w:rsidRDefault="00B81086" w:rsidP="00480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1086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center"/>
          </w:tcPr>
          <w:p w:rsidR="008D0D18" w:rsidRPr="00280111" w:rsidRDefault="008D0D18" w:rsidP="004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111">
              <w:rPr>
                <w:rFonts w:ascii="Times New Roman" w:hAnsi="Times New Roman" w:cs="Times New Roman"/>
                <w:sz w:val="26"/>
                <w:szCs w:val="26"/>
              </w:rPr>
              <w:t>Оценка навыков</w:t>
            </w:r>
          </w:p>
        </w:tc>
      </w:tr>
      <w:tr w:rsidR="008D0D18" w:rsidRPr="00280111" w:rsidTr="00B81086">
        <w:trPr>
          <w:trHeight w:val="874"/>
        </w:trPr>
        <w:tc>
          <w:tcPr>
            <w:tcW w:w="424" w:type="dxa"/>
            <w:vMerge w:val="restart"/>
          </w:tcPr>
          <w:p w:rsidR="008D0D18" w:rsidRPr="00280111" w:rsidRDefault="008D0D18" w:rsidP="007351F0">
            <w:pPr>
              <w:pStyle w:val="a6"/>
              <w:rPr>
                <w:b/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  <w:vMerge w:val="restart"/>
          </w:tcPr>
          <w:p w:rsidR="008D0D18" w:rsidRPr="00280111" w:rsidRDefault="008D0D18" w:rsidP="007351F0">
            <w:pPr>
              <w:pStyle w:val="a6"/>
              <w:jc w:val="center"/>
              <w:rPr>
                <w:sz w:val="26"/>
                <w:szCs w:val="26"/>
              </w:rPr>
            </w:pPr>
            <w:r w:rsidRPr="00280111">
              <w:rPr>
                <w:sz w:val="26"/>
                <w:szCs w:val="26"/>
              </w:rPr>
              <w:t>Базовый</w:t>
            </w:r>
          </w:p>
        </w:tc>
        <w:tc>
          <w:tcPr>
            <w:tcW w:w="2553" w:type="dxa"/>
          </w:tcPr>
          <w:p w:rsidR="008D0D18" w:rsidRPr="00280111" w:rsidRDefault="008D0D18" w:rsidP="008D0D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01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Модуль 3.  </w:t>
            </w:r>
            <w:r w:rsidRPr="002801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Туристическое снаряжение </w:t>
            </w:r>
            <w:r w:rsidRPr="0028011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 оборудование</w:t>
            </w:r>
          </w:p>
        </w:tc>
        <w:tc>
          <w:tcPr>
            <w:tcW w:w="992" w:type="dxa"/>
            <w:vAlign w:val="center"/>
          </w:tcPr>
          <w:p w:rsidR="008D0D18" w:rsidRPr="00280111" w:rsidRDefault="008D0D18" w:rsidP="007351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D0D18" w:rsidRPr="00280111" w:rsidRDefault="008D0D18" w:rsidP="007351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992" w:type="dxa"/>
            <w:vAlign w:val="center"/>
          </w:tcPr>
          <w:p w:rsidR="008D0D18" w:rsidRPr="00280111" w:rsidRDefault="008D0D18" w:rsidP="00222234">
            <w:pPr>
              <w:pStyle w:val="a6"/>
              <w:rPr>
                <w:b/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 xml:space="preserve">     4</w:t>
            </w:r>
          </w:p>
        </w:tc>
        <w:tc>
          <w:tcPr>
            <w:tcW w:w="1418" w:type="dxa"/>
            <w:vAlign w:val="center"/>
          </w:tcPr>
          <w:p w:rsidR="008D0D18" w:rsidRPr="00280111" w:rsidRDefault="008D0D18" w:rsidP="007351F0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D0D18" w:rsidRPr="00B81086" w:rsidRDefault="00B81086" w:rsidP="00480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1086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center"/>
          </w:tcPr>
          <w:p w:rsidR="008D0D18" w:rsidRPr="00280111" w:rsidRDefault="008D0D18" w:rsidP="004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111">
              <w:rPr>
                <w:rFonts w:ascii="Times New Roman" w:hAnsi="Times New Roman" w:cs="Times New Roman"/>
                <w:sz w:val="26"/>
                <w:szCs w:val="26"/>
              </w:rPr>
              <w:t>Оценка навыков</w:t>
            </w:r>
          </w:p>
        </w:tc>
      </w:tr>
      <w:tr w:rsidR="008D0D18" w:rsidRPr="00280111" w:rsidTr="00B81086">
        <w:trPr>
          <w:trHeight w:val="236"/>
        </w:trPr>
        <w:tc>
          <w:tcPr>
            <w:tcW w:w="424" w:type="dxa"/>
            <w:vMerge/>
          </w:tcPr>
          <w:p w:rsidR="008D0D18" w:rsidRPr="00280111" w:rsidRDefault="008D0D18" w:rsidP="007351F0">
            <w:pPr>
              <w:pStyle w:val="a6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8D0D18" w:rsidRPr="00280111" w:rsidRDefault="008D0D18" w:rsidP="007351F0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</w:tcPr>
          <w:p w:rsidR="008D0D18" w:rsidRPr="00280111" w:rsidRDefault="008D0D18" w:rsidP="008F3BA3">
            <w:pPr>
              <w:spacing w:after="57" w:line="273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801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Модуль 4.   </w:t>
            </w:r>
            <w:r w:rsidRPr="0028011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Питьевая вода и способы ее получения в природных условиях</w:t>
            </w:r>
          </w:p>
        </w:tc>
        <w:tc>
          <w:tcPr>
            <w:tcW w:w="992" w:type="dxa"/>
            <w:vAlign w:val="center"/>
          </w:tcPr>
          <w:p w:rsidR="008D0D18" w:rsidRPr="00280111" w:rsidRDefault="008D0D18" w:rsidP="007351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0111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992" w:type="dxa"/>
            <w:vAlign w:val="center"/>
          </w:tcPr>
          <w:p w:rsidR="008D0D18" w:rsidRPr="00280111" w:rsidRDefault="008D0D18" w:rsidP="007351F0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8D0D18" w:rsidRPr="00280111" w:rsidRDefault="008D0D18" w:rsidP="007351F0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8D0D18" w:rsidRPr="00B81086" w:rsidRDefault="00B81086" w:rsidP="00480B1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1086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center"/>
          </w:tcPr>
          <w:p w:rsidR="008D0D18" w:rsidRPr="00280111" w:rsidRDefault="008D0D18" w:rsidP="00480B1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111">
              <w:rPr>
                <w:rFonts w:ascii="Times New Roman" w:hAnsi="Times New Roman" w:cs="Times New Roman"/>
                <w:sz w:val="26"/>
                <w:szCs w:val="26"/>
              </w:rPr>
              <w:t>Оценка навыков</w:t>
            </w:r>
          </w:p>
        </w:tc>
      </w:tr>
      <w:tr w:rsidR="008D0D18" w:rsidRPr="00280111" w:rsidTr="00B81086">
        <w:trPr>
          <w:trHeight w:val="1136"/>
        </w:trPr>
        <w:tc>
          <w:tcPr>
            <w:tcW w:w="424" w:type="dxa"/>
            <w:vMerge/>
          </w:tcPr>
          <w:p w:rsidR="008D0D18" w:rsidRPr="00280111" w:rsidRDefault="008D0D18" w:rsidP="007351F0">
            <w:pPr>
              <w:pStyle w:val="a6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8D0D18" w:rsidRPr="00280111" w:rsidRDefault="008D0D18" w:rsidP="007351F0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</w:tcPr>
          <w:p w:rsidR="008D0D18" w:rsidRPr="00280111" w:rsidRDefault="008D0D18" w:rsidP="008F3BA3">
            <w:pPr>
              <w:tabs>
                <w:tab w:val="center" w:pos="404"/>
                <w:tab w:val="center" w:pos="1521"/>
                <w:tab w:val="center" w:pos="2310"/>
                <w:tab w:val="center" w:pos="3460"/>
              </w:tabs>
              <w:spacing w:after="82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801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Модуль 5.  </w:t>
            </w:r>
            <w:r w:rsidR="00B8108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Поиск </w:t>
            </w:r>
            <w:r w:rsidR="00B8108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ab/>
              <w:t xml:space="preserve">пищи </w:t>
            </w:r>
            <w:r w:rsidRPr="0028011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 природных условиях</w:t>
            </w:r>
          </w:p>
        </w:tc>
        <w:tc>
          <w:tcPr>
            <w:tcW w:w="992" w:type="dxa"/>
            <w:vAlign w:val="center"/>
          </w:tcPr>
          <w:p w:rsidR="008D0D18" w:rsidRPr="00280111" w:rsidRDefault="008D0D18" w:rsidP="007351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0111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992" w:type="dxa"/>
            <w:vAlign w:val="center"/>
          </w:tcPr>
          <w:p w:rsidR="008D0D18" w:rsidRPr="00280111" w:rsidRDefault="008D0D18" w:rsidP="007351F0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8D0D18" w:rsidRPr="00280111" w:rsidRDefault="008D0D18" w:rsidP="007351F0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:rsidR="008D0D18" w:rsidRPr="00280111" w:rsidRDefault="00B81086" w:rsidP="00480B1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center"/>
          </w:tcPr>
          <w:p w:rsidR="008D0D18" w:rsidRPr="00280111" w:rsidRDefault="008D0D18" w:rsidP="00480B1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111">
              <w:rPr>
                <w:rFonts w:ascii="Times New Roman" w:hAnsi="Times New Roman" w:cs="Times New Roman"/>
                <w:sz w:val="26"/>
                <w:szCs w:val="26"/>
              </w:rPr>
              <w:t>Оценка навыков</w:t>
            </w:r>
          </w:p>
        </w:tc>
      </w:tr>
      <w:tr w:rsidR="008D0D18" w:rsidRPr="00280111" w:rsidTr="00B81086">
        <w:tc>
          <w:tcPr>
            <w:tcW w:w="424" w:type="dxa"/>
            <w:vMerge w:val="restart"/>
          </w:tcPr>
          <w:p w:rsidR="008D0D18" w:rsidRPr="00280111" w:rsidRDefault="008D0D18" w:rsidP="007351F0">
            <w:pPr>
              <w:pStyle w:val="a6"/>
              <w:rPr>
                <w:b/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76" w:type="dxa"/>
            <w:vMerge w:val="restart"/>
          </w:tcPr>
          <w:p w:rsidR="008D0D18" w:rsidRPr="00280111" w:rsidRDefault="008D0D18" w:rsidP="007351F0">
            <w:pPr>
              <w:pStyle w:val="a6"/>
              <w:jc w:val="center"/>
              <w:rPr>
                <w:sz w:val="26"/>
                <w:szCs w:val="26"/>
              </w:rPr>
            </w:pPr>
            <w:r w:rsidRPr="00280111">
              <w:rPr>
                <w:sz w:val="26"/>
                <w:szCs w:val="26"/>
              </w:rPr>
              <w:t>Углубленный</w:t>
            </w:r>
          </w:p>
        </w:tc>
        <w:tc>
          <w:tcPr>
            <w:tcW w:w="2553" w:type="dxa"/>
          </w:tcPr>
          <w:p w:rsidR="008D0D18" w:rsidRPr="00280111" w:rsidRDefault="008D0D18" w:rsidP="008F3BA3">
            <w:pPr>
              <w:pStyle w:val="a8"/>
              <w:spacing w:after="0" w:line="240" w:lineRule="auto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28011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Модуль 6. </w:t>
            </w:r>
            <w:r w:rsidRPr="0028011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Добывание огня в природных условиях</w:t>
            </w:r>
          </w:p>
        </w:tc>
        <w:tc>
          <w:tcPr>
            <w:tcW w:w="992" w:type="dxa"/>
            <w:vAlign w:val="center"/>
          </w:tcPr>
          <w:p w:rsidR="008D0D18" w:rsidRPr="00280111" w:rsidRDefault="008D0D18" w:rsidP="007351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992" w:type="dxa"/>
            <w:vAlign w:val="center"/>
          </w:tcPr>
          <w:p w:rsidR="008D0D18" w:rsidRPr="00280111" w:rsidRDefault="008D0D18" w:rsidP="007351F0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8D0D18" w:rsidRPr="00280111" w:rsidRDefault="008D0D18" w:rsidP="007351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1134" w:type="dxa"/>
          </w:tcPr>
          <w:p w:rsidR="008D0D18" w:rsidRPr="008D0D18" w:rsidRDefault="008D0D18" w:rsidP="00480B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0D1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8D0D18" w:rsidRPr="00B81086" w:rsidRDefault="00B81086" w:rsidP="00480B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Проект</w:t>
            </w:r>
          </w:p>
        </w:tc>
      </w:tr>
      <w:tr w:rsidR="00B81086" w:rsidRPr="00280111" w:rsidTr="00B81086">
        <w:tc>
          <w:tcPr>
            <w:tcW w:w="424" w:type="dxa"/>
            <w:vMerge/>
          </w:tcPr>
          <w:p w:rsidR="00B81086" w:rsidRPr="00280111" w:rsidRDefault="00B81086" w:rsidP="007351F0">
            <w:pPr>
              <w:pStyle w:val="a6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B81086" w:rsidRPr="00280111" w:rsidRDefault="00B81086" w:rsidP="007351F0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</w:tcPr>
          <w:p w:rsidR="00B81086" w:rsidRPr="00280111" w:rsidRDefault="00B81086" w:rsidP="008F3BA3">
            <w:pPr>
              <w:pStyle w:val="a8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280111">
              <w:rPr>
                <w:rFonts w:ascii="Times New Roman" w:hAnsi="Times New Roman"/>
                <w:b/>
                <w:bCs/>
                <w:sz w:val="26"/>
                <w:szCs w:val="26"/>
              </w:rPr>
              <w:t>Модуль7.</w:t>
            </w:r>
            <w:r w:rsidRPr="00280111">
              <w:rPr>
                <w:rFonts w:ascii="Times New Roman" w:hAnsi="Times New Roman"/>
                <w:color w:val="C00000"/>
                <w:sz w:val="26"/>
                <w:szCs w:val="26"/>
              </w:rPr>
              <w:t xml:space="preserve"> </w:t>
            </w:r>
            <w:r w:rsidRPr="0028011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Сооружение укрытия</w:t>
            </w:r>
          </w:p>
        </w:tc>
        <w:tc>
          <w:tcPr>
            <w:tcW w:w="992" w:type="dxa"/>
            <w:vAlign w:val="center"/>
          </w:tcPr>
          <w:p w:rsidR="00B81086" w:rsidRPr="00280111" w:rsidRDefault="00B81086" w:rsidP="007351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992" w:type="dxa"/>
            <w:vAlign w:val="center"/>
          </w:tcPr>
          <w:p w:rsidR="00B81086" w:rsidRPr="00280111" w:rsidRDefault="00B81086" w:rsidP="007351F0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B81086" w:rsidRPr="00280111" w:rsidRDefault="00B81086" w:rsidP="007351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1134" w:type="dxa"/>
            <w:vMerge w:val="restart"/>
          </w:tcPr>
          <w:p w:rsidR="00B81086" w:rsidRPr="008D0D18" w:rsidRDefault="00B81086" w:rsidP="00480B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0D1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276" w:type="dxa"/>
            <w:vMerge w:val="restart"/>
          </w:tcPr>
          <w:p w:rsidR="00B81086" w:rsidRPr="00280111" w:rsidRDefault="00B81086" w:rsidP="00480B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Проект</w:t>
            </w:r>
          </w:p>
        </w:tc>
      </w:tr>
      <w:tr w:rsidR="00B81086" w:rsidRPr="00280111" w:rsidTr="00B81086">
        <w:tc>
          <w:tcPr>
            <w:tcW w:w="424" w:type="dxa"/>
          </w:tcPr>
          <w:p w:rsidR="00B81086" w:rsidRPr="00280111" w:rsidRDefault="00B81086" w:rsidP="007351F0">
            <w:pPr>
              <w:pStyle w:val="a6"/>
              <w:rPr>
                <w:b/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B81086" w:rsidRPr="00280111" w:rsidRDefault="00B81086" w:rsidP="007351F0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2553" w:type="dxa"/>
          </w:tcPr>
          <w:p w:rsidR="00B81086" w:rsidRPr="00280111" w:rsidRDefault="00B81086" w:rsidP="007351F0">
            <w:pPr>
              <w:pStyle w:val="a6"/>
              <w:rPr>
                <w:b/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 xml:space="preserve">Итого: </w:t>
            </w:r>
          </w:p>
        </w:tc>
        <w:tc>
          <w:tcPr>
            <w:tcW w:w="992" w:type="dxa"/>
          </w:tcPr>
          <w:p w:rsidR="00B81086" w:rsidRPr="00280111" w:rsidRDefault="00B81086" w:rsidP="007351F0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52</w:t>
            </w:r>
          </w:p>
        </w:tc>
        <w:tc>
          <w:tcPr>
            <w:tcW w:w="992" w:type="dxa"/>
          </w:tcPr>
          <w:p w:rsidR="00B81086" w:rsidRPr="00280111" w:rsidRDefault="00B81086" w:rsidP="007351F0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1418" w:type="dxa"/>
          </w:tcPr>
          <w:p w:rsidR="00B81086" w:rsidRPr="00280111" w:rsidRDefault="00B81086" w:rsidP="007351F0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122</w:t>
            </w:r>
          </w:p>
        </w:tc>
        <w:tc>
          <w:tcPr>
            <w:tcW w:w="1134" w:type="dxa"/>
            <w:vMerge/>
          </w:tcPr>
          <w:p w:rsidR="00B81086" w:rsidRPr="00B81086" w:rsidRDefault="00B81086" w:rsidP="00480B1B">
            <w:pPr>
              <w:pStyle w:val="a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B81086" w:rsidRPr="00280111" w:rsidRDefault="00B81086" w:rsidP="00480B1B">
            <w:pPr>
              <w:pStyle w:val="a6"/>
              <w:jc w:val="center"/>
              <w:rPr>
                <w:sz w:val="26"/>
                <w:szCs w:val="26"/>
              </w:rPr>
            </w:pPr>
          </w:p>
        </w:tc>
      </w:tr>
    </w:tbl>
    <w:p w:rsidR="00D846D5" w:rsidRPr="00280111" w:rsidRDefault="00D846D5" w:rsidP="001B0EAD">
      <w:pPr>
        <w:autoSpaceDE w:val="0"/>
        <w:autoSpaceDN w:val="0"/>
        <w:adjustRightInd w:val="0"/>
        <w:spacing w:after="0" w:line="240" w:lineRule="auto"/>
        <w:ind w:left="19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46D5" w:rsidRPr="00280111" w:rsidRDefault="00D846D5" w:rsidP="001B0EAD">
      <w:pPr>
        <w:autoSpaceDE w:val="0"/>
        <w:autoSpaceDN w:val="0"/>
        <w:adjustRightInd w:val="0"/>
        <w:spacing w:after="0" w:line="240" w:lineRule="auto"/>
        <w:ind w:left="19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346E" w:rsidRDefault="009B346E" w:rsidP="00D76AA5">
      <w:pPr>
        <w:spacing w:after="1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81086" w:rsidRDefault="00B81086" w:rsidP="00D76AA5">
      <w:pPr>
        <w:spacing w:after="1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81086" w:rsidRPr="00280111" w:rsidRDefault="00B81086" w:rsidP="00D76AA5">
      <w:pPr>
        <w:spacing w:after="1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B0EAD" w:rsidRPr="00280111" w:rsidRDefault="009B346E" w:rsidP="008072D4">
      <w:pPr>
        <w:spacing w:after="6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0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 xml:space="preserve">                     </w:t>
      </w:r>
      <w:r w:rsidR="00DD4EC8" w:rsidRPr="00280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2.2 </w:t>
      </w:r>
      <w:r w:rsidR="00BA42D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Содержание учебно (</w:t>
      </w:r>
      <w:proofErr w:type="gramStart"/>
      <w:r w:rsidR="00BA42D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тема</w:t>
      </w:r>
      <w:r w:rsidR="008072D4" w:rsidRPr="00280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тического </w:t>
      </w:r>
      <w:r w:rsidR="001B0EAD" w:rsidRPr="00280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)</w:t>
      </w:r>
      <w:proofErr w:type="gramEnd"/>
      <w:r w:rsidR="001B0EAD" w:rsidRPr="00280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8072D4" w:rsidRPr="00280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плана</w:t>
      </w:r>
    </w:p>
    <w:p w:rsidR="005C61BF" w:rsidRDefault="009B346E" w:rsidP="005C61BF">
      <w:pPr>
        <w:spacing w:after="19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80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Модуль</w:t>
      </w:r>
      <w:r w:rsidR="001B0EAD" w:rsidRPr="00280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1.</w:t>
      </w:r>
      <w:r w:rsidR="00280111" w:rsidRPr="00280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Чрезвучайные ситуации природного характера</w:t>
      </w:r>
      <w:r w:rsidR="00D76AA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5C61B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              </w:t>
      </w:r>
    </w:p>
    <w:p w:rsidR="005C61BF" w:rsidRPr="005C61BF" w:rsidRDefault="005C61BF" w:rsidP="005C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61BF">
        <w:rPr>
          <w:rFonts w:ascii="Times New Roman" w:eastAsia="Times New Roman" w:hAnsi="Times New Roman" w:cs="Times New Roman"/>
          <w:b/>
          <w:sz w:val="26"/>
          <w:szCs w:val="26"/>
        </w:rPr>
        <w:t>Тема 1.</w:t>
      </w:r>
      <w:r w:rsidRPr="005C61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61BF">
        <w:rPr>
          <w:rFonts w:ascii="Times New Roman" w:eastAsia="Times New Roman" w:hAnsi="Times New Roman" w:cs="Times New Roman"/>
          <w:b/>
          <w:sz w:val="26"/>
          <w:szCs w:val="26"/>
        </w:rPr>
        <w:t>Вводное занятие Знакомство с кабинетом. ТБ и ПБ.</w:t>
      </w:r>
    </w:p>
    <w:p w:rsidR="007B444C" w:rsidRDefault="001B0EAD" w:rsidP="007B444C">
      <w:pPr>
        <w:spacing w:after="190"/>
        <w:ind w:right="-1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80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Теория.</w:t>
      </w:r>
      <w:r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Знакомство с деятельностью объединения, с его целями и задачами, с порядком и планом работы на учебный год. Инструктаж по технике безопасности.</w:t>
      </w:r>
      <w:r w:rsidR="0002728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280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Практика.</w:t>
      </w:r>
      <w:r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Необходимые качества и физическая подготовка для участ</w:t>
      </w:r>
      <w:r w:rsidR="005C61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ников объединения. Тестирование </w:t>
      </w:r>
      <w:r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обучающихся.</w:t>
      </w:r>
      <w:r w:rsidR="0002728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</w:t>
      </w:r>
      <w:r w:rsidR="006B12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Тема 1</w:t>
      </w:r>
      <w:r w:rsidR="0002728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</w:t>
      </w:r>
      <w:r w:rsidR="00027286" w:rsidRPr="007B444C">
        <w:rPr>
          <w:rFonts w:ascii="Times New Roman" w:eastAsia="Times New Roman" w:hAnsi="Times New Roman" w:cs="Times New Roman"/>
          <w:color w:val="000000"/>
          <w:sz w:val="26"/>
          <w:szCs w:val="26"/>
        </w:rPr>
        <w:t>Чрезвычайные си</w:t>
      </w:r>
      <w:r w:rsidR="006B1235" w:rsidRPr="007B444C">
        <w:rPr>
          <w:rFonts w:ascii="Times New Roman" w:eastAsia="Times New Roman" w:hAnsi="Times New Roman" w:cs="Times New Roman"/>
          <w:color w:val="000000"/>
          <w:sz w:val="26"/>
          <w:szCs w:val="26"/>
        </w:rPr>
        <w:t>туации ЧС:</w:t>
      </w:r>
      <w:r w:rsidR="00027286" w:rsidRPr="007B44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природного характера</w:t>
      </w:r>
      <w:r w:rsidR="00027286" w:rsidRPr="00280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6B12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   </w:t>
      </w:r>
      <w:r w:rsidR="006B1235" w:rsidRPr="001E035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Тема</w:t>
      </w:r>
      <w:r w:rsidR="00F3753A" w:rsidRPr="001E035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6B1235" w:rsidRPr="001E035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2.</w:t>
      </w:r>
      <w:r w:rsidR="006B1235" w:rsidRPr="001E03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ЧС</w:t>
      </w:r>
      <w:r w:rsidRPr="001E0350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="006B1235" w:rsidRPr="001E03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геологические.                                                                                            </w:t>
      </w:r>
      <w:r w:rsidRPr="001E03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B1235" w:rsidRPr="001E035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Тема </w:t>
      </w:r>
      <w:r w:rsidR="00F3753A" w:rsidRPr="001E035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</w:t>
      </w:r>
      <w:r w:rsidR="006B1235" w:rsidRPr="001E035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</w:t>
      </w:r>
      <w:r w:rsidR="006B1235" w:rsidRPr="001E03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ЧС: геофизические                                                                                             </w:t>
      </w:r>
      <w:r w:rsidR="00F3753A" w:rsidRPr="001E035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Тема 4</w:t>
      </w:r>
      <w:r w:rsidR="006B1235" w:rsidRPr="001E03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F3753A" w:rsidRPr="001E03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ЧС: Метеорологические.                                                                                            </w:t>
      </w:r>
      <w:r w:rsidR="00F3753A" w:rsidRPr="007B444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Тема5.</w:t>
      </w:r>
      <w:r w:rsidR="00F3753A" w:rsidRPr="001E03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ЧС: </w:t>
      </w:r>
      <w:r w:rsidRPr="001E03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гидродинамические.  </w:t>
      </w:r>
      <w:r w:rsidR="006B1235" w:rsidRPr="001E03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</w:t>
      </w:r>
      <w:r w:rsidR="00F3753A" w:rsidRPr="001E03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</w:t>
      </w:r>
      <w:r w:rsidR="006B1235" w:rsidRPr="001E03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3753A" w:rsidRPr="007B444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Тема 6. </w:t>
      </w:r>
      <w:r w:rsidR="00F3753A" w:rsidRPr="001E03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ЧС: </w:t>
      </w:r>
      <w:r w:rsidRPr="001E0350">
        <w:rPr>
          <w:rFonts w:ascii="Times New Roman" w:eastAsia="Times New Roman" w:hAnsi="Times New Roman" w:cs="Times New Roman"/>
          <w:color w:val="000000"/>
          <w:sz w:val="26"/>
          <w:szCs w:val="26"/>
        </w:rPr>
        <w:t>Меры безопасности, правила поведения</w:t>
      </w:r>
      <w:r w:rsidR="00027286" w:rsidRPr="001E03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</w:t>
      </w:r>
      <w:r w:rsidR="006B1235" w:rsidRPr="001E03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</w:t>
      </w:r>
      <w:r w:rsidRPr="00280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Теория</w:t>
      </w:r>
      <w:r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>. Характерные особенности ЧС природного характера и их возможные последствия: геологические, геофизические, метеорологические, гидродинамические.</w:t>
      </w:r>
      <w:r w:rsidR="005C61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B12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</w:t>
      </w:r>
      <w:r w:rsidR="006B1235" w:rsidRPr="006B12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Практика</w:t>
      </w:r>
      <w:r w:rsidR="006B12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>еры безопасности и правила поведения при ЧС природного характера.</w:t>
      </w:r>
      <w:r w:rsidR="00260AA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                                                      </w:t>
      </w:r>
      <w:r w:rsidR="00F3753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Тема 7</w:t>
      </w:r>
      <w:r w:rsidR="00260AA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 w:rsidRPr="00280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7B444C">
        <w:rPr>
          <w:rFonts w:ascii="Times New Roman" w:eastAsia="Times New Roman" w:hAnsi="Times New Roman" w:cs="Times New Roman"/>
          <w:color w:val="000000"/>
          <w:sz w:val="26"/>
          <w:szCs w:val="26"/>
        </w:rPr>
        <w:t>ЧС</w:t>
      </w:r>
      <w:r w:rsidR="00F3753A" w:rsidRPr="007B444C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7B44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природного характера:</w:t>
      </w:r>
      <w:r w:rsidRPr="00280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7B444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                  </w:t>
      </w:r>
      <w:r w:rsidR="00F3753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Тема 8.</w:t>
      </w:r>
      <w:r w:rsidR="00F3753A" w:rsidRPr="00280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F3753A" w:rsidRPr="007B44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ЧС: </w:t>
      </w:r>
      <w:r w:rsidRPr="007B444C">
        <w:rPr>
          <w:rFonts w:ascii="Times New Roman" w:eastAsia="Times New Roman" w:hAnsi="Times New Roman" w:cs="Times New Roman"/>
          <w:color w:val="000000"/>
          <w:sz w:val="26"/>
          <w:szCs w:val="26"/>
        </w:rPr>
        <w:t>инфекционные заболевания людей, животных, растений.</w:t>
      </w:r>
      <w:r w:rsidR="00F3753A" w:rsidRPr="007B44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B44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</w:t>
      </w:r>
      <w:r w:rsidR="00F3753A" w:rsidRPr="007B444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Тема 9</w:t>
      </w:r>
      <w:r w:rsidR="00F3753A" w:rsidRPr="007B44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.ЧС: Меры безопасности, правила </w:t>
      </w:r>
      <w:r w:rsidRPr="007B444C"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поведения</w:t>
      </w:r>
      <w:r w:rsidR="00260AA5" w:rsidRPr="007B44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</w:t>
      </w:r>
      <w:r w:rsidR="00F3753A" w:rsidRPr="007B44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</w:t>
      </w:r>
      <w:r w:rsidRPr="00280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Теория.</w:t>
      </w:r>
      <w:r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Характерные особенности ЧС природного характера и их возможные последствия: инфекционные заболевания людей, животных, растений. Меры безопасности и правила поведения.</w:t>
      </w:r>
      <w:r w:rsidR="00E33A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E1D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</w:t>
      </w:r>
      <w:r w:rsidRPr="00280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Практика.</w:t>
      </w:r>
      <w:r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Опрос по темам раздела «Чрезвычайные ситуации (ЧС) природного характера»</w:t>
      </w:r>
      <w:r w:rsidRPr="00280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 w:rsidR="001E1D3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                                                </w:t>
      </w:r>
      <w:r w:rsidRPr="00280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1B0EAD" w:rsidRPr="007B444C" w:rsidRDefault="001E1D3D" w:rsidP="007B444C">
      <w:pPr>
        <w:spacing w:after="190"/>
        <w:ind w:right="-1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B444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Модуль 2.</w:t>
      </w:r>
      <w:r w:rsidR="007B444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7B444C" w:rsidRPr="007B444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Топография</w:t>
      </w:r>
      <w:r w:rsidR="007B444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 w:rsidR="007B444C" w:rsidRPr="007B444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6B1235" w:rsidRPr="007B444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7B444C" w:rsidRPr="007B444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                                       </w:t>
      </w:r>
      <w:r w:rsidR="006B1235" w:rsidRPr="007B444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Тема1.</w:t>
      </w:r>
      <w:r w:rsidR="006B1235" w:rsidRPr="007B44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B0EAD" w:rsidRPr="007B444C">
        <w:rPr>
          <w:rFonts w:ascii="Times New Roman" w:eastAsia="Times New Roman" w:hAnsi="Times New Roman" w:cs="Times New Roman"/>
          <w:color w:val="000000"/>
          <w:sz w:val="26"/>
          <w:szCs w:val="26"/>
        </w:rPr>
        <w:t>Ориентирование в природных условиях</w:t>
      </w:r>
      <w:r w:rsidR="006B1235" w:rsidRPr="007B44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                                                    </w:t>
      </w:r>
      <w:r w:rsidRPr="007B444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Тема </w:t>
      </w:r>
      <w:r w:rsidR="006B1235" w:rsidRPr="007B444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</w:t>
      </w:r>
      <w:r w:rsidR="001B0EAD" w:rsidRPr="007B444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 w:rsidR="001B0EAD" w:rsidRPr="007B44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Понятие о топографии. </w:t>
      </w:r>
      <w:r w:rsidR="006B1235" w:rsidRPr="007B44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</w:t>
      </w:r>
      <w:r w:rsidR="006B1235" w:rsidRPr="007B444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Тема3</w:t>
      </w:r>
      <w:r w:rsidR="006B1235" w:rsidRPr="007B44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1B0EAD" w:rsidRPr="007B44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Топографические условные знаки. </w:t>
      </w:r>
      <w:r w:rsidR="006B1235" w:rsidRPr="007B44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</w:t>
      </w:r>
      <w:r w:rsidR="006B1235" w:rsidRPr="007B444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Тема4</w:t>
      </w:r>
      <w:r w:rsidR="006B1235" w:rsidRPr="007B444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1B0EAD" w:rsidRPr="007B444C">
        <w:rPr>
          <w:rFonts w:ascii="Times New Roman" w:eastAsia="Times New Roman" w:hAnsi="Times New Roman" w:cs="Times New Roman"/>
          <w:color w:val="000000"/>
          <w:sz w:val="26"/>
          <w:szCs w:val="26"/>
        </w:rPr>
        <w:t>Топографические карты</w:t>
      </w:r>
      <w:r w:rsidRPr="007B44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</w:t>
      </w:r>
      <w:r w:rsidR="001B0EAD" w:rsidRPr="00280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Теория.</w:t>
      </w:r>
      <w:r w:rsidR="001B0EAD"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Виды карт и основные сведения о карте: масштаб, условные топографические знаки, рельеф и способы его изображения. Старение карт. Хранение карт в пути.</w:t>
      </w:r>
      <w:r w:rsidR="008072D4" w:rsidRPr="00280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                          </w:t>
      </w:r>
      <w:r w:rsidR="001B0EAD" w:rsidRPr="00280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Практика. </w:t>
      </w:r>
      <w:r w:rsidR="001B0EAD"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>Чтение карт. Составление плана.</w:t>
      </w:r>
      <w:r w:rsidR="00E33A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Тема </w:t>
      </w:r>
      <w:r w:rsidR="00F3753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</w:t>
      </w:r>
      <w:r w:rsidR="001B0EAD" w:rsidRPr="00280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</w:t>
      </w:r>
      <w:r w:rsidR="001B0EAD" w:rsidRPr="007B44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Ориентирование по карте. </w:t>
      </w:r>
      <w:r w:rsidR="00F3753A" w:rsidRPr="007B44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</w:t>
      </w:r>
      <w:r w:rsidR="00F3753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Тема 5</w:t>
      </w:r>
      <w:r w:rsidR="00F3753A" w:rsidRPr="00280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</w:t>
      </w:r>
      <w:r w:rsidR="001B0EAD" w:rsidRPr="007B44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Ориентирование по схеме и по легенде. </w:t>
      </w:r>
      <w:r w:rsidR="00F3753A" w:rsidRPr="007B44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</w:t>
      </w:r>
      <w:r w:rsidR="00F3753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Тема 6</w:t>
      </w:r>
      <w:r w:rsidR="00F3753A" w:rsidRPr="00280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</w:t>
      </w:r>
      <w:r w:rsidR="001B0EAD" w:rsidRPr="007B444C">
        <w:rPr>
          <w:rFonts w:ascii="Times New Roman" w:eastAsia="Times New Roman" w:hAnsi="Times New Roman" w:cs="Times New Roman"/>
          <w:color w:val="000000"/>
          <w:sz w:val="26"/>
          <w:szCs w:val="26"/>
        </w:rPr>
        <w:t>Приборы для ориентирования на местности</w:t>
      </w:r>
      <w:r w:rsidR="00F3753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</w:t>
      </w:r>
      <w:r w:rsidR="001B0EAD" w:rsidRPr="00280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Теория.</w:t>
      </w:r>
      <w:r w:rsidR="001B0EAD"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Работа с картой: ориентирование, измерение расстояний, копирование. Составление схем, легенд. Вычерчивание маршрутных лент. Компас. Магнитное склонение. Ориентирование на местности по компасу. Способы определения расстояний на местности. Глазомерная съемка препятствий и составление схемы их </w:t>
      </w:r>
      <w:r w:rsidR="001B0EAD"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прохождения. Составление схем особо интересных мест. Уточнение карты и ленты маршрута в пути.</w:t>
      </w:r>
      <w:r w:rsidR="00F3753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                                         </w:t>
      </w:r>
      <w:r w:rsidR="001B0EAD" w:rsidRPr="00280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Практика.</w:t>
      </w:r>
      <w:r w:rsidR="001B0EAD"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Определение расстояний на местности и на карте. Определение азимута на местности и на карте. Ориентирование на местности по карте. Вычерчивание маршрутных лент. Глазомерная съемка, составление схем. Ориентирование на местности по компасу.</w:t>
      </w:r>
      <w:r w:rsidR="007B444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                                   </w:t>
      </w:r>
      <w:r w:rsidR="00F3753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Тема 7</w:t>
      </w:r>
      <w:r w:rsidR="001B0EAD" w:rsidRPr="00280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</w:t>
      </w:r>
      <w:r w:rsidR="001B0EAD" w:rsidRPr="007B444C">
        <w:rPr>
          <w:rFonts w:ascii="Times New Roman" w:eastAsia="Times New Roman" w:hAnsi="Times New Roman" w:cs="Times New Roman"/>
          <w:color w:val="000000"/>
          <w:sz w:val="26"/>
          <w:szCs w:val="26"/>
        </w:rPr>
        <w:t>Ориентирование по небесным светилам. Ориентирование по мху и лишайнику.</w:t>
      </w:r>
      <w:r w:rsidR="00F3753A" w:rsidRPr="007B44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   </w:t>
      </w:r>
      <w:r w:rsidR="001B0EAD" w:rsidRPr="00280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Теория.</w:t>
      </w:r>
      <w:r w:rsidR="001B0EAD"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Ориентирование на местности по солнцу. Солнце в полдень. Ориентирование с помощью солнца и циферблата механических часов. Определение направления с помощью тени. Ориентирование по луне. Ориентирование по полярной звезде. Определение сторон света по мху и лишайнику.</w:t>
      </w:r>
      <w:r w:rsidR="00F375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</w:t>
      </w:r>
      <w:r w:rsidR="001B0EAD" w:rsidRPr="00280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Практика.</w:t>
      </w:r>
      <w:r w:rsidR="001B0EAD"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Зачет. Ориентирование на местности по небесным светилам.</w:t>
      </w:r>
      <w:r w:rsidR="00F375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B0EAD"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>Ориентирование по мху и лишайнику.</w:t>
      </w:r>
    </w:p>
    <w:p w:rsidR="001B0EAD" w:rsidRPr="00280111" w:rsidRDefault="00F3753A" w:rsidP="007B444C">
      <w:pPr>
        <w:spacing w:after="19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Модуль 3</w:t>
      </w:r>
      <w:r w:rsidR="001B0EAD" w:rsidRPr="00280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Туристическое снаряжение и оборудование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Тема </w:t>
      </w:r>
      <w:r w:rsidR="001B0EAD" w:rsidRPr="00280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1. </w:t>
      </w:r>
      <w:r w:rsidR="001B0EAD" w:rsidRPr="007B444C">
        <w:rPr>
          <w:rFonts w:ascii="Times New Roman" w:eastAsia="Times New Roman" w:hAnsi="Times New Roman" w:cs="Times New Roman"/>
          <w:color w:val="000000"/>
          <w:sz w:val="26"/>
          <w:szCs w:val="26"/>
        </w:rPr>
        <w:t>Бивачное снаряжение</w:t>
      </w:r>
      <w:r w:rsidRPr="007B44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                                                                                </w:t>
      </w:r>
      <w:r w:rsidR="001B0EAD" w:rsidRPr="00280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Теория. </w:t>
      </w:r>
      <w:r w:rsidR="001B0EAD"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>Палатка. Виды палаток: горные экстремальные, треккинговые (туристические), кемпинговые. Особенности каждого вида. Туристическая палатка: двухслойная и однослойная. Конструкция палатки: тамбур, юбка или полог. Крепления. Вентиляция. Вход палатки. Тент. Костровые принадлежности: котлы, половник, костровые крючки, костровой тросик, костровые верхонки, топор, ножовка. Требования к костровым принадлежностям.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</w:t>
      </w:r>
      <w:r w:rsidR="001B0EAD" w:rsidRPr="00280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Практика. </w:t>
      </w:r>
      <w:r w:rsidR="001B0EAD"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Установка палатки</w:t>
      </w:r>
      <w:r w:rsidR="007B44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                                                                                      </w:t>
      </w:r>
      <w:r w:rsidR="001E035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Тема </w:t>
      </w:r>
      <w:r w:rsidR="001B0EAD" w:rsidRPr="00280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2. Специальное снаряжение</w:t>
      </w:r>
      <w:r w:rsidR="007B444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                                                                            </w:t>
      </w:r>
      <w:r w:rsidR="001B0EAD" w:rsidRPr="00280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Теория. </w:t>
      </w:r>
      <w:r w:rsidR="001B0EAD"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>Веревка основная и расходная. Карабин. Приспособления для спуска по веревке. Жумар. Репшнур. Ремонтный набор. Состав ремонтного набора. Аптечка. Особенности аптечки в зависимости от маршрута и времени года. Страховочные средства: обвязка, блокировка, беседка. Накомарник.</w:t>
      </w:r>
      <w:r w:rsidR="00BA42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B0EAD"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>Спасательный жилет.</w:t>
      </w:r>
      <w:r w:rsidR="007B44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</w:t>
      </w:r>
      <w:r w:rsidR="001E035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Тема </w:t>
      </w:r>
      <w:r w:rsidR="001B0EAD" w:rsidRPr="00280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3. Личное снаряжение</w:t>
      </w:r>
      <w:r w:rsidR="007B44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</w:t>
      </w:r>
      <w:r w:rsidR="001B0EAD" w:rsidRPr="00280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Теория. </w:t>
      </w:r>
      <w:r w:rsidR="001B0EAD"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>Перечень личного снаряжения. Общие требования к снаряжению: безопасность эксплуатации, прочность, минимальный вес и объем, простота в использовании, многофункциональность, комфортность, гигиеничность. Уход за обувью и одеждой в походе (ремонт, просу</w:t>
      </w:r>
      <w:r w:rsidR="005C61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шка). Рюкзак. Типы по емкости: </w:t>
      </w:r>
      <w:r w:rsidR="001B0EAD"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прогулочный,</w:t>
      </w:r>
      <w:r w:rsidR="005C61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походный, экспедиционный:</w:t>
      </w:r>
      <w:r w:rsidR="001B0EAD"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конструкции: анатомический, станковый, мягкий. Непромокаемый вкладыш. Мешок для вещей (шмотник). Спальный мешок. Виды спальных мешков (в зависимости от наполнителя). Требования к рюкзаку и спальному мешку. Каремат. Хоба. Посуда.</w:t>
      </w:r>
      <w:r w:rsidR="007B44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</w:t>
      </w:r>
      <w:r w:rsidR="001B0EAD" w:rsidRPr="00280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Практика. </w:t>
      </w:r>
      <w:r w:rsidR="001B0EAD"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>Зачет по материалу раздела «Туристическое снаряжение».</w:t>
      </w:r>
    </w:p>
    <w:p w:rsidR="007B444C" w:rsidRDefault="007B444C" w:rsidP="001E0350">
      <w:pPr>
        <w:spacing w:after="19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B444C" w:rsidRDefault="001E0350" w:rsidP="007B444C">
      <w:pPr>
        <w:spacing w:after="19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Модуль 4</w:t>
      </w:r>
      <w:r w:rsidR="001B0EAD" w:rsidRPr="00280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Питьевая вода и способы ее получения в природных условиях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</w:t>
      </w:r>
    </w:p>
    <w:p w:rsidR="001B0EAD" w:rsidRPr="00280111" w:rsidRDefault="001E0350" w:rsidP="007B444C">
      <w:pPr>
        <w:spacing w:after="19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Тема </w:t>
      </w:r>
      <w:r w:rsidR="001B0EAD" w:rsidRPr="00280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1. </w:t>
      </w:r>
      <w:r w:rsidR="001B0EAD"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>Обнаружение источников воды Теория.</w:t>
      </w:r>
      <w:r w:rsidR="007B44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B0EAD"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>Осмотр окрестностей. Наблюдение за животными. Растения. Туман. Снег и лед. Дождь. Сбор росы. Сбор древесного сока. Солнечный дистиллятор. Выпаривание воды из растений.</w:t>
      </w:r>
      <w:r w:rsidR="007B44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</w:t>
      </w:r>
      <w:r w:rsidR="001B0EAD" w:rsidRPr="00280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Практика.</w:t>
      </w:r>
      <w:r w:rsidR="001B0EAD"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Получение воды любым известным способом.</w:t>
      </w:r>
      <w:r w:rsidR="007B44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Тема </w:t>
      </w:r>
      <w:r w:rsidR="001B0EAD" w:rsidRPr="00280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2. </w:t>
      </w:r>
      <w:r w:rsidR="001B0EAD"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Способы очистки воды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1B0EAD"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>Теория.</w:t>
      </w:r>
      <w:r w:rsidR="00DD4EC8"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1B0EAD"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>Кипячение. Фильтрация и природные</w:t>
      </w:r>
      <w:r w:rsidR="00DD4EC8"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B0EAD"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>фильтры. Фильтр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B0EAD"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>тренога. Солнечная дезинфекция. Способы обеззараживания воды серебром, медью, кремнием, солью, марганцовкой. Очистка воды растениями: ветками рябины, чабрецом, зверобоем, ромашкой</w:t>
      </w:r>
      <w:r w:rsidR="007B44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                              </w:t>
      </w:r>
      <w:r w:rsidR="001B0EAD" w:rsidRPr="00280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Практика.</w:t>
      </w:r>
      <w:r w:rsidR="001B0EAD"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Изготовление фильтра. Зачет по материалу раздела «Питьевая вода и способы ее получения в природных условиях».</w:t>
      </w:r>
    </w:p>
    <w:p w:rsidR="001B0EAD" w:rsidRPr="00280111" w:rsidRDefault="007B444C" w:rsidP="008072D4">
      <w:pPr>
        <w:spacing w:after="19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Модуль</w:t>
      </w:r>
      <w:r w:rsidR="001E035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5</w:t>
      </w:r>
      <w:r w:rsidR="001B0EAD" w:rsidRPr="00280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Поиск пищи в природных условиях</w:t>
      </w:r>
    </w:p>
    <w:p w:rsidR="001B0EAD" w:rsidRPr="00280111" w:rsidRDefault="001E0350" w:rsidP="001E0350">
      <w:pPr>
        <w:keepNext/>
        <w:keepLines/>
        <w:spacing w:after="186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Тема </w:t>
      </w:r>
      <w:r w:rsidR="001B0EAD" w:rsidRPr="00280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Аварийный запас </w:t>
      </w:r>
      <w:r w:rsidR="001B0EAD"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>Теория.</w:t>
      </w:r>
      <w:r w:rsidR="00DD4EC8"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B0EAD"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>Сухие калорийн</w:t>
      </w:r>
      <w:r w:rsidR="005C61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ые и долго хранящиеся продукты </w:t>
      </w:r>
      <w:r w:rsidR="001B0EAD"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>сахар (кусковой), сало, сухари, мясные и рыбные консервы, сухофрукты, сушеные ягоды, сушеное мясо. Суточный запас – в среднем 0,5 кг сухих продуктов.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Тема </w:t>
      </w:r>
      <w:r w:rsidR="001B0EAD" w:rsidRPr="00280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2. Использование в питании растительных ресурсов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</w:t>
      </w:r>
      <w:r w:rsidR="001B0EAD" w:rsidRPr="00280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Теория</w:t>
      </w:r>
      <w:r w:rsidR="001B0EAD"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DD4EC8"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1B0EAD"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>Культивируемые растения (источник – убранные поля). Дикорастущие растения. Более 1000 съедоб</w:t>
      </w:r>
      <w:r w:rsidR="005C61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ных растений: </w:t>
      </w:r>
      <w:r w:rsidR="001B0EAD"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>молодая крапива, щавель, дикий</w:t>
      </w:r>
      <w:r w:rsidR="00DD4EC8"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B0EAD"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ревень, стрелолист, рогоз, одуванчик, иван-чай, м</w:t>
      </w:r>
      <w:r w:rsidR="005C61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олодило, сусак, лопух, черемша, </w:t>
      </w:r>
      <w:r w:rsidR="001B0EAD"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кандык, клайтония, портулак, кислица, таволга вязолистная, душица, зверобой, чабрец, очиток </w:t>
      </w:r>
      <w:r w:rsidR="00DD4EC8"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B0EAD"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>пурпурный, камыш озерный и др. Яго</w:t>
      </w:r>
      <w:r w:rsidR="005C61BF">
        <w:rPr>
          <w:rFonts w:ascii="Times New Roman" w:eastAsia="Times New Roman" w:hAnsi="Times New Roman" w:cs="Times New Roman"/>
          <w:color w:val="000000"/>
          <w:sz w:val="26"/>
          <w:szCs w:val="26"/>
        </w:rPr>
        <w:t>ды съедобные.</w:t>
      </w:r>
      <w:r w:rsidR="001B0EAD"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Орехи.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1B0EAD" w:rsidRPr="00280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Практика. </w:t>
      </w:r>
      <w:r w:rsidR="001B0EAD"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Определение съедобных растений. Разработка суточного меню. Рецепты приготовления.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Тема </w:t>
      </w:r>
      <w:r w:rsidR="001B0EAD" w:rsidRPr="00280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3. </w:t>
      </w:r>
      <w:r w:rsidR="001B0EAD"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Использование в питании грибов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</w:t>
      </w:r>
      <w:r w:rsidR="001B0EAD"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Теория. Съедобные грибы: сыроежки, моховики, опенки, маслята, сморчки, строчки, чернушки, шампиньоны и др. Сроки и места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произрастании                  </w:t>
      </w:r>
      <w:r w:rsidR="001B0EAD" w:rsidRPr="00280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Практика.</w:t>
      </w:r>
      <w:r w:rsidR="001B0EAD"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Определение съедобных грибов. Способы обработки и приготовления грибов.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Тема </w:t>
      </w:r>
      <w:r w:rsidR="001B0EAD" w:rsidRPr="00280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4. </w:t>
      </w:r>
      <w:r w:rsidR="001B0EAD"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>Добывание животной пищи Теория. Способы добычи животной пищи. Ракообразные. Места ловли. Способы приготовления. Рыбная ловля. Ловля на крючок. Изготовление крючка и лески в природных условиях. Ловля копьем. Ловля руками и сеткой. Виды рыб. Среда обитания (водоемы). Приготовление. Поиск птичьих гнезд на земле и низких ветвях.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</w:t>
      </w:r>
      <w:r w:rsidR="001B0EAD" w:rsidRPr="00280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Практика.</w:t>
      </w:r>
      <w:r w:rsidR="001B0EAD"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Определение вида пойманной рыбы. Способы обработки и приготовления. Тестирование по материалу раздела «Поиск пищи в природных условиях».</w:t>
      </w:r>
    </w:p>
    <w:p w:rsidR="007B444C" w:rsidRDefault="007B444C" w:rsidP="008072D4">
      <w:pPr>
        <w:spacing w:after="19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B444C" w:rsidRDefault="007B444C" w:rsidP="008072D4">
      <w:pPr>
        <w:spacing w:after="19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B444C" w:rsidRDefault="007B444C" w:rsidP="008072D4">
      <w:pPr>
        <w:spacing w:after="19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B0EAD" w:rsidRPr="00280111" w:rsidRDefault="00B81086" w:rsidP="008072D4">
      <w:pPr>
        <w:spacing w:after="19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Модуль 6</w:t>
      </w:r>
      <w:r w:rsidR="001B0EAD" w:rsidRPr="00280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Добывание огня в природных условиях</w:t>
      </w:r>
    </w:p>
    <w:p w:rsidR="001B0EAD" w:rsidRPr="00280111" w:rsidRDefault="00B81086" w:rsidP="00E33A68">
      <w:pPr>
        <w:spacing w:after="0" w:line="356" w:lineRule="auto"/>
        <w:ind w:left="50" w:right="2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Тема </w:t>
      </w:r>
      <w:r w:rsidR="001B0EAD" w:rsidRPr="00280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1. Подготовка места для костра. Топливо.  </w:t>
      </w:r>
      <w:r w:rsidR="00184E8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             </w:t>
      </w:r>
      <w:r w:rsidR="001B0EAD" w:rsidRPr="00280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Теория. </w:t>
      </w:r>
      <w:r w:rsidR="001B0EAD"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Определение места костра. Создание чаши для костра. Необходимость разжигания костра. Цели и виды костров: «таёжный»,</w:t>
      </w:r>
    </w:p>
    <w:p w:rsidR="001B0EAD" w:rsidRPr="00280111" w:rsidRDefault="001B0EAD" w:rsidP="00E33A68">
      <w:pPr>
        <w:spacing w:after="139" w:line="304" w:lineRule="auto"/>
        <w:ind w:left="50" w:right="2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>«шалаш», «звездный», «колодец», «камин», «охотничий», «ямка», «очаг», «нодья». Топливо: сухостой и высохшие ветки, сланцевый деготь или торф. Для разведения огня: еловые шишки, кора деревьев, хворостинки, засохшие еловые иглы, травы, лишайники, папоротники, губчатые нити гигантского дождевика (гриб), гниль высохших деревьев или бревен. Трут: бумага, смола еловых шишек, сухие пни, сухая кора березы. Правильное поддержание огня. Медленное горение огня: свежесрубленные бревна, торец толстого гнилого бревна. Защита от ветра: покрывайте красные огоньки пеплом и сверху слоем почвы. Жар дают: березовые, ольховые, сосновые и еловые дрова. Дают мало жару: осина, лиственница, рябина, черемуха. Свежая хвоя дает густой дым.</w:t>
      </w:r>
    </w:p>
    <w:p w:rsidR="001B0EAD" w:rsidRPr="00280111" w:rsidRDefault="001B0EAD" w:rsidP="008072D4">
      <w:pPr>
        <w:spacing w:after="0"/>
        <w:ind w:left="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0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Практика.</w:t>
      </w:r>
      <w:r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Определение места костра. Создание чаши для костра.</w:t>
      </w:r>
    </w:p>
    <w:p w:rsidR="001B0EAD" w:rsidRPr="00280111" w:rsidRDefault="00184E8C" w:rsidP="008072D4">
      <w:pPr>
        <w:keepNext/>
        <w:keepLines/>
        <w:spacing w:after="186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Тема </w:t>
      </w:r>
      <w:r w:rsidR="001B0EAD" w:rsidRPr="00280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2. Разведение огня без спичек</w:t>
      </w:r>
    </w:p>
    <w:p w:rsidR="001B0EAD" w:rsidRPr="00280111" w:rsidRDefault="001B0EAD" w:rsidP="00184E8C">
      <w:pPr>
        <w:spacing w:after="139" w:line="304" w:lineRule="auto"/>
        <w:ind w:left="50" w:right="2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0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Теория. </w:t>
      </w:r>
      <w:r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Способы разведения огня. «Солнце и линза» – используется объектив от фотоаппарата, линза от бинокля или зеркальце. «Кремень и огниво» – в качестве кремня используется твердый камень; в качестве огнива – стальной брусок или лезвие ножа.  «Трение дерева о дерево» – самый трудоемкий способ. «Лук и бурав» – лук делается при помощи шнурка, веревки или ремня, с его помощью сухое мягкое древко прокручивается в небольшом отверстии, сделанном в сухом, твердом блоке дерева.   </w:t>
      </w:r>
      <w:r w:rsidRPr="00280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Практика.</w:t>
      </w:r>
      <w:r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Зачет. Разжигание костра без спичек (любым </w:t>
      </w:r>
      <w:proofErr w:type="gramStart"/>
      <w:r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способом)</w:t>
      </w:r>
      <w:r w:rsidR="00184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proofErr w:type="gramEnd"/>
      <w:r w:rsidR="00184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</w:t>
      </w:r>
      <w:r w:rsidR="00184E8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Модуль 7</w:t>
      </w:r>
      <w:r w:rsidRPr="00280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Сооружение укрытия</w:t>
      </w:r>
      <w:r w:rsidR="00184E8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          Тема</w:t>
      </w:r>
      <w:r w:rsidRPr="00280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1. </w:t>
      </w:r>
      <w:r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>Типы искусственных и естественных укрытий</w:t>
      </w:r>
      <w:r w:rsidR="00184E8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</w:t>
      </w:r>
      <w:r w:rsidRPr="00280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Теория.</w:t>
      </w:r>
      <w:r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Типы укрытий. Их зависимость от различных факторов: наличия дождя или других осадков, температуры воздуха, наличия насекомых, наличия материалов для строительства, продолжительность предполагаемой стоянки, количество и физическое состояние потерпевших бедствие.</w:t>
      </w:r>
      <w:r w:rsidR="00184E8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    Тема </w:t>
      </w:r>
      <w:r w:rsidRPr="00280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2. </w:t>
      </w:r>
      <w:r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>Вигвам, навес, шалаш.</w:t>
      </w:r>
      <w:r w:rsidRPr="00280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184E8C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Требования, предъявляемые к временному жилищу</w:t>
      </w:r>
      <w:r w:rsidR="00184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      </w:t>
      </w:r>
      <w:r w:rsidRPr="00280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Теория. </w:t>
      </w:r>
      <w:r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>Различные способы строительства вигвамов, навесов и шалашей с использованием подручных и природных материа</w:t>
      </w:r>
      <w:r w:rsidR="00BA42DF">
        <w:rPr>
          <w:rFonts w:ascii="Times New Roman" w:eastAsia="Times New Roman" w:hAnsi="Times New Roman" w:cs="Times New Roman"/>
          <w:color w:val="000000"/>
          <w:sz w:val="26"/>
          <w:szCs w:val="26"/>
        </w:rPr>
        <w:t>лов</w:t>
      </w:r>
      <w:r w:rsidR="00184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</w:t>
      </w:r>
      <w:r w:rsidRPr="00280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Практика. </w:t>
      </w:r>
      <w:r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>Сооружение</w:t>
      </w:r>
      <w:r w:rsidR="00DD4EC8"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>навеса или шалаша в соответствии с требованиями.</w:t>
      </w:r>
    </w:p>
    <w:p w:rsidR="001B0EAD" w:rsidRPr="00280111" w:rsidRDefault="00184E8C" w:rsidP="00184E8C">
      <w:pPr>
        <w:keepNext/>
        <w:keepLines/>
        <w:spacing w:after="186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 xml:space="preserve">Тема </w:t>
      </w:r>
      <w:r w:rsidR="001B0EAD" w:rsidRPr="00280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3. Естественные укрытия в разное время года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</w:t>
      </w:r>
      <w:r w:rsidR="001B0EAD" w:rsidRPr="00280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Теория. </w:t>
      </w:r>
      <w:r w:rsidR="001B0EAD"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>Естественные укрытия в разное время года. Летом: землянка, использование крутого склона горы и т.д. Зимой: использование снежного сугроба, постройка укрытия из снежных кирпичей.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</w:t>
      </w:r>
      <w:r w:rsidR="001B0EAD" w:rsidRPr="00280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Практика. </w:t>
      </w:r>
      <w:r w:rsidR="001B0EAD"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>Зачет.</w:t>
      </w:r>
      <w:r w:rsidR="00DD4EC8"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B0EAD"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>Сооружение временного жилища, в рамках заданной ситуации, соответствующего всем требованиям и с учетом времени года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</w:t>
      </w:r>
      <w:r w:rsidR="001B0EAD" w:rsidRPr="00280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Итоговое занятие. Автономное существование в условиях природной среды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</w:t>
      </w:r>
      <w:r w:rsidR="001B0EAD" w:rsidRPr="00280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Практика. </w:t>
      </w:r>
      <w:r w:rsidR="001B0EAD" w:rsidRPr="00280111">
        <w:rPr>
          <w:rFonts w:ascii="Times New Roman" w:eastAsia="Times New Roman" w:hAnsi="Times New Roman" w:cs="Times New Roman"/>
          <w:color w:val="000000"/>
          <w:sz w:val="26"/>
          <w:szCs w:val="26"/>
        </w:rPr>
        <w:t>Итоговая аттестация. Участие в окружных соревнованиях по спортивному туризму.</w:t>
      </w:r>
    </w:p>
    <w:p w:rsidR="001B0EAD" w:rsidRPr="00280111" w:rsidRDefault="001B0EAD" w:rsidP="008072D4">
      <w:pPr>
        <w:pStyle w:val="a3"/>
        <w:spacing w:before="0" w:beforeAutospacing="0" w:after="0"/>
        <w:rPr>
          <w:b/>
          <w:sz w:val="26"/>
          <w:szCs w:val="26"/>
        </w:rPr>
      </w:pPr>
    </w:p>
    <w:p w:rsidR="00D76AA5" w:rsidRDefault="00D76AA5" w:rsidP="00184E8C">
      <w:pPr>
        <w:pStyle w:val="a3"/>
        <w:spacing w:before="0" w:beforeAutospacing="0" w:after="0"/>
        <w:rPr>
          <w:b/>
          <w:sz w:val="26"/>
          <w:szCs w:val="26"/>
        </w:rPr>
      </w:pPr>
    </w:p>
    <w:p w:rsidR="00D76AA5" w:rsidRPr="00280111" w:rsidRDefault="00D76AA5" w:rsidP="009A1946">
      <w:pPr>
        <w:pStyle w:val="a3"/>
        <w:spacing w:before="0" w:beforeAutospacing="0" w:after="0"/>
        <w:ind w:left="1080"/>
        <w:jc w:val="center"/>
        <w:rPr>
          <w:b/>
          <w:sz w:val="26"/>
          <w:szCs w:val="26"/>
        </w:rPr>
      </w:pPr>
    </w:p>
    <w:p w:rsidR="009A1946" w:rsidRPr="00280111" w:rsidRDefault="009A1946" w:rsidP="009A1946">
      <w:pPr>
        <w:pStyle w:val="a3"/>
        <w:spacing w:before="0" w:beforeAutospacing="0" w:after="0"/>
        <w:ind w:left="1080"/>
        <w:jc w:val="center"/>
        <w:rPr>
          <w:b/>
          <w:sz w:val="26"/>
          <w:szCs w:val="26"/>
        </w:rPr>
      </w:pPr>
      <w:r w:rsidRPr="00280111">
        <w:rPr>
          <w:b/>
          <w:sz w:val="26"/>
          <w:szCs w:val="26"/>
        </w:rPr>
        <w:t>2.3. Календарный учебный график 1 года обучения</w:t>
      </w:r>
    </w:p>
    <w:p w:rsidR="009A1946" w:rsidRPr="00280111" w:rsidRDefault="009A1946" w:rsidP="009A1946">
      <w:pPr>
        <w:pStyle w:val="a3"/>
        <w:spacing w:before="0" w:beforeAutospacing="0" w:after="0"/>
        <w:ind w:left="1080"/>
        <w:jc w:val="center"/>
        <w:rPr>
          <w:b/>
          <w:sz w:val="26"/>
          <w:szCs w:val="26"/>
        </w:rPr>
      </w:pPr>
      <w:r w:rsidRPr="00280111">
        <w:rPr>
          <w:b/>
          <w:sz w:val="26"/>
          <w:szCs w:val="26"/>
        </w:rPr>
        <w:t>1-2 группа</w:t>
      </w:r>
    </w:p>
    <w:tbl>
      <w:tblPr>
        <w:tblStyle w:val="a4"/>
        <w:tblW w:w="96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851"/>
        <w:gridCol w:w="1559"/>
        <w:gridCol w:w="851"/>
        <w:gridCol w:w="851"/>
        <w:gridCol w:w="2268"/>
        <w:gridCol w:w="992"/>
        <w:gridCol w:w="851"/>
      </w:tblGrid>
      <w:tr w:rsidR="00D26092" w:rsidRPr="00280111" w:rsidTr="00D26092">
        <w:tc>
          <w:tcPr>
            <w:tcW w:w="425" w:type="dxa"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b/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№</w:t>
            </w:r>
          </w:p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b/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993" w:type="dxa"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b/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Месяц</w:t>
            </w:r>
          </w:p>
        </w:tc>
        <w:tc>
          <w:tcPr>
            <w:tcW w:w="851" w:type="dxa"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b/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Число</w:t>
            </w:r>
          </w:p>
        </w:tc>
        <w:tc>
          <w:tcPr>
            <w:tcW w:w="1559" w:type="dxa"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b/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Время проведения занятия</w:t>
            </w:r>
          </w:p>
        </w:tc>
        <w:tc>
          <w:tcPr>
            <w:tcW w:w="851" w:type="dxa"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b/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Форма занятия</w:t>
            </w:r>
          </w:p>
        </w:tc>
        <w:tc>
          <w:tcPr>
            <w:tcW w:w="851" w:type="dxa"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Кол-во часов</w:t>
            </w:r>
          </w:p>
        </w:tc>
        <w:tc>
          <w:tcPr>
            <w:tcW w:w="2268" w:type="dxa"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b/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Тема занятия</w:t>
            </w:r>
          </w:p>
        </w:tc>
        <w:tc>
          <w:tcPr>
            <w:tcW w:w="992" w:type="dxa"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b/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851" w:type="dxa"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b/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Форма контроля</w:t>
            </w:r>
          </w:p>
        </w:tc>
      </w:tr>
      <w:tr w:rsidR="00D26092" w:rsidRPr="00280111" w:rsidTr="00D26092">
        <w:tc>
          <w:tcPr>
            <w:tcW w:w="425" w:type="dxa"/>
            <w:vMerge w:val="restart"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28011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vMerge w:val="restart"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280111">
              <w:rPr>
                <w:sz w:val="26"/>
                <w:szCs w:val="26"/>
              </w:rPr>
              <w:t>Сентябрь</w:t>
            </w:r>
          </w:p>
        </w:tc>
        <w:tc>
          <w:tcPr>
            <w:tcW w:w="851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14.09.</w:t>
            </w:r>
          </w:p>
        </w:tc>
        <w:tc>
          <w:tcPr>
            <w:tcW w:w="1559" w:type="dxa"/>
          </w:tcPr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</w:t>
            </w: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14.25</w:t>
            </w:r>
          </w:p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14.30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15.55</w:t>
            </w:r>
          </w:p>
        </w:tc>
        <w:tc>
          <w:tcPr>
            <w:tcW w:w="851" w:type="dxa"/>
            <w:vMerge w:val="restart"/>
            <w:textDirection w:val="btLr"/>
          </w:tcPr>
          <w:p w:rsidR="00D26092" w:rsidRPr="00280111" w:rsidRDefault="00D26092" w:rsidP="00402CE9">
            <w:pPr>
              <w:pStyle w:val="a3"/>
              <w:spacing w:before="0" w:after="0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Групповая</w:t>
            </w:r>
          </w:p>
        </w:tc>
        <w:tc>
          <w:tcPr>
            <w:tcW w:w="851" w:type="dxa"/>
          </w:tcPr>
          <w:p w:rsidR="00D26092" w:rsidRPr="00280111" w:rsidRDefault="00D26092" w:rsidP="001B0EAD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1B0EAD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Меры безопасности и правила поведения при ЧС природного характера.</w:t>
            </w:r>
          </w:p>
        </w:tc>
        <w:tc>
          <w:tcPr>
            <w:tcW w:w="992" w:type="dxa"/>
            <w:vMerge w:val="restart"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280111">
              <w:rPr>
                <w:sz w:val="26"/>
                <w:szCs w:val="26"/>
              </w:rPr>
              <w:t>АСОШ1</w:t>
            </w:r>
          </w:p>
        </w:tc>
        <w:tc>
          <w:tcPr>
            <w:tcW w:w="851" w:type="dxa"/>
            <w:vMerge w:val="restart"/>
          </w:tcPr>
          <w:p w:rsidR="00D26092" w:rsidRPr="00280111" w:rsidRDefault="00D26092" w:rsidP="001B0EAD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16.09.</w:t>
            </w:r>
          </w:p>
        </w:tc>
        <w:tc>
          <w:tcPr>
            <w:tcW w:w="1559" w:type="dxa"/>
          </w:tcPr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083FFE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ЧС геологические,</w:t>
            </w:r>
          </w:p>
        </w:tc>
        <w:tc>
          <w:tcPr>
            <w:tcW w:w="992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21.09.</w:t>
            </w:r>
          </w:p>
        </w:tc>
        <w:tc>
          <w:tcPr>
            <w:tcW w:w="1559" w:type="dxa"/>
          </w:tcPr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083FFE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ЧС геофизические,</w:t>
            </w:r>
          </w:p>
        </w:tc>
        <w:tc>
          <w:tcPr>
            <w:tcW w:w="992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23.09</w:t>
            </w:r>
          </w:p>
        </w:tc>
        <w:tc>
          <w:tcPr>
            <w:tcW w:w="1559" w:type="dxa"/>
          </w:tcPr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083FFE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ЧС метеорологические,</w:t>
            </w:r>
          </w:p>
        </w:tc>
        <w:tc>
          <w:tcPr>
            <w:tcW w:w="992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28.09</w:t>
            </w:r>
          </w:p>
        </w:tc>
        <w:tc>
          <w:tcPr>
            <w:tcW w:w="1559" w:type="dxa"/>
          </w:tcPr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083FFE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ЧС гидродинамические.</w:t>
            </w:r>
          </w:p>
        </w:tc>
        <w:tc>
          <w:tcPr>
            <w:tcW w:w="992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30.09</w:t>
            </w:r>
          </w:p>
        </w:tc>
        <w:tc>
          <w:tcPr>
            <w:tcW w:w="1559" w:type="dxa"/>
          </w:tcPr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083FFE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ЧС Меры безопасности, правила поведения</w:t>
            </w:r>
          </w:p>
        </w:tc>
        <w:tc>
          <w:tcPr>
            <w:tcW w:w="992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rPr>
          <w:trHeight w:val="581"/>
        </w:trPr>
        <w:tc>
          <w:tcPr>
            <w:tcW w:w="425" w:type="dxa"/>
            <w:vMerge w:val="restart"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28011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vMerge w:val="restart"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280111">
              <w:rPr>
                <w:sz w:val="26"/>
                <w:szCs w:val="26"/>
              </w:rPr>
              <w:t>Октябрь</w:t>
            </w:r>
          </w:p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05.10.</w:t>
            </w:r>
          </w:p>
        </w:tc>
        <w:tc>
          <w:tcPr>
            <w:tcW w:w="1559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13.0014.25.</w:t>
            </w:r>
          </w:p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 w:val="restart"/>
            <w:textDirection w:val="btLr"/>
          </w:tcPr>
          <w:p w:rsidR="00D26092" w:rsidRPr="00280111" w:rsidRDefault="00D26092" w:rsidP="00402CE9">
            <w:pPr>
              <w:pStyle w:val="a3"/>
              <w:spacing w:after="0"/>
              <w:ind w:left="113" w:right="113"/>
              <w:jc w:val="center"/>
              <w:rPr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Групповая</w:t>
            </w:r>
          </w:p>
        </w:tc>
        <w:tc>
          <w:tcPr>
            <w:tcW w:w="851" w:type="dxa"/>
          </w:tcPr>
          <w:p w:rsidR="00D26092" w:rsidRPr="00280111" w:rsidRDefault="00D26092" w:rsidP="00083FFE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ЧС природного характера</w:t>
            </w:r>
          </w:p>
        </w:tc>
        <w:tc>
          <w:tcPr>
            <w:tcW w:w="992" w:type="dxa"/>
            <w:vMerge w:val="restart"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280111">
              <w:rPr>
                <w:sz w:val="26"/>
                <w:szCs w:val="26"/>
              </w:rPr>
              <w:t>АСОШ№1</w:t>
            </w:r>
          </w:p>
        </w:tc>
        <w:tc>
          <w:tcPr>
            <w:tcW w:w="851" w:type="dxa"/>
            <w:vMerge w:val="restart"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280111">
              <w:rPr>
                <w:sz w:val="26"/>
                <w:szCs w:val="26"/>
              </w:rPr>
              <w:t>Зачет</w:t>
            </w:r>
          </w:p>
        </w:tc>
      </w:tr>
      <w:tr w:rsidR="00D26092" w:rsidRPr="00280111" w:rsidTr="00D26092">
        <w:trPr>
          <w:trHeight w:val="561"/>
        </w:trPr>
        <w:tc>
          <w:tcPr>
            <w:tcW w:w="425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07.10.</w:t>
            </w:r>
          </w:p>
        </w:tc>
        <w:tc>
          <w:tcPr>
            <w:tcW w:w="1559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13.0014.25.</w:t>
            </w:r>
          </w:p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083FFE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1B0EAD">
            <w:pPr>
              <w:keepNext/>
              <w:keepLines/>
              <w:spacing w:after="186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Инфекционные заболевания</w:t>
            </w:r>
          </w:p>
        </w:tc>
        <w:tc>
          <w:tcPr>
            <w:tcW w:w="992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12.10.</w:t>
            </w:r>
          </w:p>
        </w:tc>
        <w:tc>
          <w:tcPr>
            <w:tcW w:w="1559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13.0014.25.</w:t>
            </w:r>
          </w:p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083FFE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Инфекционные заболевания людей</w:t>
            </w:r>
          </w:p>
        </w:tc>
        <w:tc>
          <w:tcPr>
            <w:tcW w:w="992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14.10.</w:t>
            </w:r>
          </w:p>
        </w:tc>
        <w:tc>
          <w:tcPr>
            <w:tcW w:w="1559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13.0014.25.</w:t>
            </w:r>
          </w:p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083FFE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Инфекционные заболевания животных,</w:t>
            </w:r>
          </w:p>
        </w:tc>
        <w:tc>
          <w:tcPr>
            <w:tcW w:w="992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19.10.</w:t>
            </w:r>
          </w:p>
        </w:tc>
        <w:tc>
          <w:tcPr>
            <w:tcW w:w="1559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13.0014.25.</w:t>
            </w:r>
          </w:p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083FFE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Инфекционные заболевания растений.</w:t>
            </w:r>
          </w:p>
        </w:tc>
        <w:tc>
          <w:tcPr>
            <w:tcW w:w="992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21.10.</w:t>
            </w:r>
          </w:p>
        </w:tc>
        <w:tc>
          <w:tcPr>
            <w:tcW w:w="1559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13.0014.25.</w:t>
            </w:r>
          </w:p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083FFE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Инфекционные заболевания</w:t>
            </w:r>
          </w:p>
        </w:tc>
        <w:tc>
          <w:tcPr>
            <w:tcW w:w="992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26.10.</w:t>
            </w:r>
          </w:p>
        </w:tc>
        <w:tc>
          <w:tcPr>
            <w:tcW w:w="1559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13.0014.25.</w:t>
            </w:r>
          </w:p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083FFE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Инфекционные заболевания</w:t>
            </w:r>
          </w:p>
        </w:tc>
        <w:tc>
          <w:tcPr>
            <w:tcW w:w="992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28.10.</w:t>
            </w:r>
          </w:p>
        </w:tc>
        <w:tc>
          <w:tcPr>
            <w:tcW w:w="1559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13.0014.25.</w:t>
            </w:r>
          </w:p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083FFE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Меры безопасности и правила поведения</w:t>
            </w:r>
          </w:p>
        </w:tc>
        <w:tc>
          <w:tcPr>
            <w:tcW w:w="992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 w:val="restart"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280111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vMerge w:val="restart"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280111">
              <w:rPr>
                <w:sz w:val="26"/>
                <w:szCs w:val="26"/>
              </w:rPr>
              <w:t>Ноябрь</w:t>
            </w:r>
          </w:p>
        </w:tc>
        <w:tc>
          <w:tcPr>
            <w:tcW w:w="851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02.11.</w:t>
            </w:r>
          </w:p>
        </w:tc>
        <w:tc>
          <w:tcPr>
            <w:tcW w:w="1559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14.30-14.55</w:t>
            </w:r>
          </w:p>
        </w:tc>
        <w:tc>
          <w:tcPr>
            <w:tcW w:w="851" w:type="dxa"/>
            <w:vMerge w:val="restart"/>
            <w:textDirection w:val="btLr"/>
          </w:tcPr>
          <w:p w:rsidR="00D26092" w:rsidRPr="00280111" w:rsidRDefault="00D26092" w:rsidP="00402CE9">
            <w:pPr>
              <w:pStyle w:val="a3"/>
              <w:spacing w:before="0" w:beforeAutospacing="0" w:after="0"/>
              <w:ind w:left="113" w:right="113"/>
              <w:jc w:val="center"/>
              <w:rPr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Групповая</w:t>
            </w:r>
          </w:p>
        </w:tc>
        <w:tc>
          <w:tcPr>
            <w:tcW w:w="851" w:type="dxa"/>
          </w:tcPr>
          <w:p w:rsidR="00D26092" w:rsidRPr="00280111" w:rsidRDefault="00D26092" w:rsidP="00083FFE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Топография. Ориентирование в природных условиях</w:t>
            </w:r>
          </w:p>
        </w:tc>
        <w:tc>
          <w:tcPr>
            <w:tcW w:w="992" w:type="dxa"/>
            <w:vMerge w:val="restart"/>
          </w:tcPr>
          <w:p w:rsidR="00D26092" w:rsidRPr="00280111" w:rsidRDefault="00D26092" w:rsidP="001B0EAD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280111">
              <w:rPr>
                <w:sz w:val="26"/>
                <w:szCs w:val="26"/>
              </w:rPr>
              <w:t>АСОШ№1</w:t>
            </w:r>
          </w:p>
        </w:tc>
        <w:tc>
          <w:tcPr>
            <w:tcW w:w="851" w:type="dxa"/>
            <w:vMerge w:val="restart"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280111">
              <w:rPr>
                <w:sz w:val="26"/>
                <w:szCs w:val="26"/>
              </w:rPr>
              <w:t>Зачет</w:t>
            </w: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09.11.</w:t>
            </w:r>
          </w:p>
        </w:tc>
        <w:tc>
          <w:tcPr>
            <w:tcW w:w="1559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083FFE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1B0EAD">
            <w:pPr>
              <w:keepNext/>
              <w:keepLines/>
              <w:spacing w:after="186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Понятие о топографии. </w:t>
            </w:r>
          </w:p>
        </w:tc>
        <w:tc>
          <w:tcPr>
            <w:tcW w:w="992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rPr>
          <w:trHeight w:val="698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6092" w:rsidRPr="00280111" w:rsidRDefault="00D26092" w:rsidP="00083FFE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Топографические условные знаки.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16.11.</w:t>
            </w:r>
          </w:p>
        </w:tc>
        <w:tc>
          <w:tcPr>
            <w:tcW w:w="1559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083FFE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1B0EAD">
            <w:pPr>
              <w:keepNext/>
              <w:keepLines/>
              <w:spacing w:after="186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Топографические карты</w:t>
            </w:r>
          </w:p>
        </w:tc>
        <w:tc>
          <w:tcPr>
            <w:tcW w:w="992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18.11.</w:t>
            </w:r>
          </w:p>
        </w:tc>
        <w:tc>
          <w:tcPr>
            <w:tcW w:w="1559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083FFE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Виды карт и основные сведения о карте: </w:t>
            </w:r>
          </w:p>
        </w:tc>
        <w:tc>
          <w:tcPr>
            <w:tcW w:w="992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23.11.</w:t>
            </w:r>
          </w:p>
        </w:tc>
        <w:tc>
          <w:tcPr>
            <w:tcW w:w="1559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083FFE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Масштаб, условные топографические знаки</w:t>
            </w:r>
          </w:p>
        </w:tc>
        <w:tc>
          <w:tcPr>
            <w:tcW w:w="992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25.11.</w:t>
            </w:r>
          </w:p>
        </w:tc>
        <w:tc>
          <w:tcPr>
            <w:tcW w:w="1559" w:type="dxa"/>
          </w:tcPr>
          <w:p w:rsidR="00D26092" w:rsidRPr="00280111" w:rsidRDefault="00D26092" w:rsidP="00083F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14.00-15.30</w:t>
            </w: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083FFE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Рельеф и способы его изображения.</w:t>
            </w:r>
          </w:p>
        </w:tc>
        <w:tc>
          <w:tcPr>
            <w:tcW w:w="992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30.11.</w:t>
            </w:r>
          </w:p>
        </w:tc>
        <w:tc>
          <w:tcPr>
            <w:tcW w:w="1559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083FFE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Хранение карт в пути.</w:t>
            </w:r>
          </w:p>
        </w:tc>
        <w:tc>
          <w:tcPr>
            <w:tcW w:w="992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rPr>
          <w:trHeight w:val="581"/>
        </w:trPr>
        <w:tc>
          <w:tcPr>
            <w:tcW w:w="425" w:type="dxa"/>
            <w:vMerge w:val="restart"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280111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vMerge w:val="restart"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280111">
              <w:rPr>
                <w:sz w:val="26"/>
                <w:szCs w:val="26"/>
              </w:rPr>
              <w:t>Декабрь</w:t>
            </w:r>
          </w:p>
        </w:tc>
        <w:tc>
          <w:tcPr>
            <w:tcW w:w="851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02.12.</w:t>
            </w:r>
          </w:p>
        </w:tc>
        <w:tc>
          <w:tcPr>
            <w:tcW w:w="1559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 w:val="restart"/>
            <w:textDirection w:val="btLr"/>
          </w:tcPr>
          <w:p w:rsidR="00D26092" w:rsidRPr="00280111" w:rsidRDefault="00D26092" w:rsidP="00402CE9">
            <w:pPr>
              <w:pStyle w:val="a3"/>
              <w:spacing w:before="0" w:beforeAutospacing="0" w:after="0"/>
              <w:ind w:left="113" w:right="113"/>
              <w:jc w:val="center"/>
              <w:rPr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Групповая</w:t>
            </w:r>
          </w:p>
        </w:tc>
        <w:tc>
          <w:tcPr>
            <w:tcW w:w="851" w:type="dxa"/>
          </w:tcPr>
          <w:p w:rsidR="00D26092" w:rsidRPr="00280111" w:rsidRDefault="00D26092" w:rsidP="00083FFE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1B0EAD">
            <w:pPr>
              <w:spacing w:after="186"/>
              <w:ind w:left="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Ориентирование по небесным светилам. </w:t>
            </w:r>
          </w:p>
        </w:tc>
        <w:tc>
          <w:tcPr>
            <w:tcW w:w="992" w:type="dxa"/>
            <w:vMerge w:val="restart"/>
          </w:tcPr>
          <w:p w:rsidR="00D26092" w:rsidRPr="00280111" w:rsidRDefault="00D26092" w:rsidP="001B0EAD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280111">
              <w:rPr>
                <w:sz w:val="26"/>
                <w:szCs w:val="26"/>
              </w:rPr>
              <w:t>АСОШ№1</w:t>
            </w:r>
          </w:p>
        </w:tc>
        <w:tc>
          <w:tcPr>
            <w:tcW w:w="851" w:type="dxa"/>
            <w:vMerge w:val="restart"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280111">
              <w:rPr>
                <w:sz w:val="26"/>
                <w:szCs w:val="26"/>
              </w:rPr>
              <w:t>Зачет</w:t>
            </w: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07.12.</w:t>
            </w:r>
          </w:p>
        </w:tc>
        <w:tc>
          <w:tcPr>
            <w:tcW w:w="1559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083FFE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Ориентирование по мху и лишайнику</w:t>
            </w:r>
          </w:p>
        </w:tc>
        <w:tc>
          <w:tcPr>
            <w:tcW w:w="992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09.12.</w:t>
            </w:r>
          </w:p>
        </w:tc>
        <w:tc>
          <w:tcPr>
            <w:tcW w:w="1559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083FFE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Ориентирование на местности по солнцу. Солнце в полдень.</w:t>
            </w:r>
          </w:p>
        </w:tc>
        <w:tc>
          <w:tcPr>
            <w:tcW w:w="992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14.12.</w:t>
            </w:r>
          </w:p>
        </w:tc>
        <w:tc>
          <w:tcPr>
            <w:tcW w:w="1559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083FFE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Ориентирование с помощью солнца и циферблата механических часов.</w:t>
            </w:r>
          </w:p>
        </w:tc>
        <w:tc>
          <w:tcPr>
            <w:tcW w:w="992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16.12.</w:t>
            </w:r>
          </w:p>
        </w:tc>
        <w:tc>
          <w:tcPr>
            <w:tcW w:w="1559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083FFE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Определение направления с помощью тени.</w:t>
            </w:r>
          </w:p>
        </w:tc>
        <w:tc>
          <w:tcPr>
            <w:tcW w:w="992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21.12.</w:t>
            </w:r>
          </w:p>
        </w:tc>
        <w:tc>
          <w:tcPr>
            <w:tcW w:w="1559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083FFE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Ориентирование по луне.</w:t>
            </w:r>
          </w:p>
        </w:tc>
        <w:tc>
          <w:tcPr>
            <w:tcW w:w="992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23.12.</w:t>
            </w:r>
          </w:p>
        </w:tc>
        <w:tc>
          <w:tcPr>
            <w:tcW w:w="1559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083FFE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Ориентирование по полярной звезде.</w:t>
            </w:r>
          </w:p>
        </w:tc>
        <w:tc>
          <w:tcPr>
            <w:tcW w:w="992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rPr>
          <w:trHeight w:val="360"/>
        </w:trPr>
        <w:tc>
          <w:tcPr>
            <w:tcW w:w="425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28.12.</w:t>
            </w:r>
          </w:p>
        </w:tc>
        <w:tc>
          <w:tcPr>
            <w:tcW w:w="1559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083FFE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1B0EAD">
            <w:pPr>
              <w:spacing w:after="139"/>
              <w:ind w:right="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Определение сторон света по мху и лишайнику</w:t>
            </w:r>
          </w:p>
        </w:tc>
        <w:tc>
          <w:tcPr>
            <w:tcW w:w="992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 w:val="restart"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280111"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vMerge w:val="restart"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280111">
              <w:rPr>
                <w:sz w:val="26"/>
                <w:szCs w:val="26"/>
              </w:rPr>
              <w:t>Январь</w:t>
            </w:r>
          </w:p>
        </w:tc>
        <w:tc>
          <w:tcPr>
            <w:tcW w:w="851" w:type="dxa"/>
          </w:tcPr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11.01.</w:t>
            </w:r>
          </w:p>
        </w:tc>
        <w:tc>
          <w:tcPr>
            <w:tcW w:w="1559" w:type="dxa"/>
          </w:tcPr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 w:val="restart"/>
            <w:textDirection w:val="btLr"/>
          </w:tcPr>
          <w:p w:rsidR="00D26092" w:rsidRPr="00280111" w:rsidRDefault="00D26092" w:rsidP="00402CE9">
            <w:pPr>
              <w:pStyle w:val="a3"/>
              <w:spacing w:after="0"/>
              <w:ind w:left="113" w:right="113"/>
              <w:jc w:val="center"/>
              <w:rPr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Групповая</w:t>
            </w:r>
          </w:p>
        </w:tc>
        <w:tc>
          <w:tcPr>
            <w:tcW w:w="851" w:type="dxa"/>
          </w:tcPr>
          <w:p w:rsidR="00D26092" w:rsidRPr="00280111" w:rsidRDefault="00D26092" w:rsidP="00083FFE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1B0EAD">
            <w:pPr>
              <w:spacing w:after="186"/>
              <w:ind w:left="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Ориентирование по небесным светилам. </w:t>
            </w:r>
          </w:p>
        </w:tc>
        <w:tc>
          <w:tcPr>
            <w:tcW w:w="992" w:type="dxa"/>
            <w:vMerge w:val="restart"/>
          </w:tcPr>
          <w:p w:rsidR="00D26092" w:rsidRPr="00280111" w:rsidRDefault="00D26092" w:rsidP="001B0EAD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280111">
              <w:rPr>
                <w:sz w:val="26"/>
                <w:szCs w:val="26"/>
              </w:rPr>
              <w:t>АСОШ №1</w:t>
            </w:r>
          </w:p>
        </w:tc>
        <w:tc>
          <w:tcPr>
            <w:tcW w:w="851" w:type="dxa"/>
            <w:vMerge w:val="restart"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280111">
              <w:rPr>
                <w:sz w:val="26"/>
                <w:szCs w:val="26"/>
              </w:rPr>
              <w:t>Зачет</w:t>
            </w: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13.01.</w:t>
            </w:r>
          </w:p>
        </w:tc>
        <w:tc>
          <w:tcPr>
            <w:tcW w:w="1559" w:type="dxa"/>
          </w:tcPr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083FFE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Ориентирование по мху и лишайнику</w:t>
            </w:r>
          </w:p>
        </w:tc>
        <w:tc>
          <w:tcPr>
            <w:tcW w:w="992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18.01.</w:t>
            </w:r>
          </w:p>
        </w:tc>
        <w:tc>
          <w:tcPr>
            <w:tcW w:w="1559" w:type="dxa"/>
          </w:tcPr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083FFE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Ориентирование на местности по солнцу. Солнце в полдень.</w:t>
            </w:r>
          </w:p>
        </w:tc>
        <w:tc>
          <w:tcPr>
            <w:tcW w:w="992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20.01.</w:t>
            </w:r>
          </w:p>
        </w:tc>
        <w:tc>
          <w:tcPr>
            <w:tcW w:w="1559" w:type="dxa"/>
          </w:tcPr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083FFE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Ориентирование с помощью солнца и циферблата механических часов.</w:t>
            </w:r>
          </w:p>
        </w:tc>
        <w:tc>
          <w:tcPr>
            <w:tcW w:w="992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25.01.</w:t>
            </w:r>
          </w:p>
        </w:tc>
        <w:tc>
          <w:tcPr>
            <w:tcW w:w="1559" w:type="dxa"/>
          </w:tcPr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083FFE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Определение направления с помощью тени.</w:t>
            </w:r>
          </w:p>
        </w:tc>
        <w:tc>
          <w:tcPr>
            <w:tcW w:w="992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rPr>
          <w:trHeight w:val="810"/>
        </w:trPr>
        <w:tc>
          <w:tcPr>
            <w:tcW w:w="425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27.01.</w:t>
            </w:r>
          </w:p>
        </w:tc>
        <w:tc>
          <w:tcPr>
            <w:tcW w:w="1559" w:type="dxa"/>
          </w:tcPr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083FFE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Ориентирование по луне.</w:t>
            </w:r>
          </w:p>
        </w:tc>
        <w:tc>
          <w:tcPr>
            <w:tcW w:w="992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 w:val="restart"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280111"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vMerge w:val="restart"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280111">
              <w:rPr>
                <w:sz w:val="26"/>
                <w:szCs w:val="26"/>
              </w:rPr>
              <w:t>Февраль</w:t>
            </w:r>
          </w:p>
        </w:tc>
        <w:tc>
          <w:tcPr>
            <w:tcW w:w="851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01.02</w:t>
            </w:r>
          </w:p>
        </w:tc>
        <w:tc>
          <w:tcPr>
            <w:tcW w:w="1559" w:type="dxa"/>
          </w:tcPr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13.0014.25.</w:t>
            </w:r>
          </w:p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 w:val="restart"/>
            <w:textDirection w:val="btLr"/>
          </w:tcPr>
          <w:p w:rsidR="00D26092" w:rsidRPr="00280111" w:rsidRDefault="00D26092" w:rsidP="00402CE9">
            <w:pPr>
              <w:pStyle w:val="a3"/>
              <w:spacing w:after="0"/>
              <w:ind w:left="113" w:right="113"/>
              <w:jc w:val="center"/>
              <w:rPr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Групповая</w:t>
            </w:r>
          </w:p>
        </w:tc>
        <w:tc>
          <w:tcPr>
            <w:tcW w:w="851" w:type="dxa"/>
          </w:tcPr>
          <w:p w:rsidR="00D26092" w:rsidRPr="00280111" w:rsidRDefault="00D26092" w:rsidP="00083FFE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1B0EAD">
            <w:pPr>
              <w:keepNext/>
              <w:keepLines/>
              <w:spacing w:after="132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Специальное снаряжение  Веревка основная и расходная. Карабин </w:t>
            </w:r>
          </w:p>
        </w:tc>
        <w:tc>
          <w:tcPr>
            <w:tcW w:w="992" w:type="dxa"/>
            <w:vMerge w:val="restart"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280111">
              <w:rPr>
                <w:sz w:val="26"/>
                <w:szCs w:val="26"/>
              </w:rPr>
              <w:t>АСОШ№1</w:t>
            </w:r>
          </w:p>
        </w:tc>
        <w:tc>
          <w:tcPr>
            <w:tcW w:w="851" w:type="dxa"/>
            <w:vMerge w:val="restart"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03.02</w:t>
            </w:r>
          </w:p>
        </w:tc>
        <w:tc>
          <w:tcPr>
            <w:tcW w:w="1559" w:type="dxa"/>
          </w:tcPr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13.0014.25.</w:t>
            </w:r>
          </w:p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083FFE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Приспособления для спуска по веревке. Жумар. Репшнур.</w:t>
            </w:r>
          </w:p>
        </w:tc>
        <w:tc>
          <w:tcPr>
            <w:tcW w:w="992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08.02</w:t>
            </w:r>
          </w:p>
        </w:tc>
        <w:tc>
          <w:tcPr>
            <w:tcW w:w="1559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13.0014.25.</w:t>
            </w:r>
          </w:p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083FFE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Ремонтный набор. Состав ремонтного набора</w:t>
            </w:r>
          </w:p>
        </w:tc>
        <w:tc>
          <w:tcPr>
            <w:tcW w:w="992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10.02</w:t>
            </w:r>
          </w:p>
        </w:tc>
        <w:tc>
          <w:tcPr>
            <w:tcW w:w="1559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13.00.14.25.</w:t>
            </w:r>
          </w:p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083FFE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Аптечка. Особенности аптечки в зависимости от маршрута и времени года.</w:t>
            </w:r>
          </w:p>
        </w:tc>
        <w:tc>
          <w:tcPr>
            <w:tcW w:w="992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rPr>
          <w:trHeight w:val="716"/>
        </w:trPr>
        <w:tc>
          <w:tcPr>
            <w:tcW w:w="425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15.02</w:t>
            </w:r>
          </w:p>
        </w:tc>
        <w:tc>
          <w:tcPr>
            <w:tcW w:w="1559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13.00.14.25.</w:t>
            </w:r>
          </w:p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083FFE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1B0EAD">
            <w:pPr>
              <w:keepNext/>
              <w:keepLines/>
              <w:spacing w:after="132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Страховочные средства: обвязка, блокировка, беседка. Накомарник. </w:t>
            </w:r>
          </w:p>
        </w:tc>
        <w:tc>
          <w:tcPr>
            <w:tcW w:w="992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 w:val="restart"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17.02</w:t>
            </w:r>
          </w:p>
        </w:tc>
        <w:tc>
          <w:tcPr>
            <w:tcW w:w="1559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13.00.14.25.</w:t>
            </w:r>
          </w:p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083FFE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1B0EAD">
            <w:pPr>
              <w:keepNext/>
              <w:keepLines/>
              <w:spacing w:after="132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Личное снаряжение Перечень личного снаряжения.). </w:t>
            </w:r>
          </w:p>
        </w:tc>
        <w:tc>
          <w:tcPr>
            <w:tcW w:w="992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22.02</w:t>
            </w:r>
          </w:p>
        </w:tc>
        <w:tc>
          <w:tcPr>
            <w:tcW w:w="1559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13.00.14.25.</w:t>
            </w:r>
          </w:p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083FFE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Общие требования к снаряжению:</w:t>
            </w:r>
          </w:p>
        </w:tc>
        <w:tc>
          <w:tcPr>
            <w:tcW w:w="992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24.02</w:t>
            </w:r>
          </w:p>
        </w:tc>
        <w:tc>
          <w:tcPr>
            <w:tcW w:w="1559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13.00.14.25.</w:t>
            </w:r>
          </w:p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083FFE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безопасность эксплуатации,</w:t>
            </w:r>
          </w:p>
        </w:tc>
        <w:tc>
          <w:tcPr>
            <w:tcW w:w="992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 w:val="restart"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280111">
              <w:rPr>
                <w:sz w:val="26"/>
                <w:szCs w:val="26"/>
              </w:rPr>
              <w:t>7</w:t>
            </w:r>
          </w:p>
        </w:tc>
        <w:tc>
          <w:tcPr>
            <w:tcW w:w="993" w:type="dxa"/>
            <w:vMerge w:val="restart"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280111">
              <w:rPr>
                <w:sz w:val="26"/>
                <w:szCs w:val="26"/>
              </w:rPr>
              <w:t>Март</w:t>
            </w:r>
          </w:p>
        </w:tc>
        <w:tc>
          <w:tcPr>
            <w:tcW w:w="851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01.03.</w:t>
            </w:r>
          </w:p>
        </w:tc>
        <w:tc>
          <w:tcPr>
            <w:tcW w:w="1559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13.0014.25.</w:t>
            </w:r>
          </w:p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 w:val="restart"/>
            <w:textDirection w:val="btLr"/>
          </w:tcPr>
          <w:p w:rsidR="00D26092" w:rsidRPr="00280111" w:rsidRDefault="00D26092" w:rsidP="00402CE9">
            <w:pPr>
              <w:pStyle w:val="a3"/>
              <w:spacing w:before="0" w:beforeAutospacing="0" w:after="0"/>
              <w:ind w:left="113" w:right="113"/>
              <w:jc w:val="center"/>
              <w:rPr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Групповая</w:t>
            </w:r>
          </w:p>
        </w:tc>
        <w:tc>
          <w:tcPr>
            <w:tcW w:w="851" w:type="dxa"/>
          </w:tcPr>
          <w:p w:rsidR="00D26092" w:rsidRPr="00280111" w:rsidRDefault="00D26092" w:rsidP="00083FFE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прочность, минимальный вес и объем, простота в использовании</w:t>
            </w:r>
          </w:p>
        </w:tc>
        <w:tc>
          <w:tcPr>
            <w:tcW w:w="992" w:type="dxa"/>
            <w:vMerge w:val="restart"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280111">
              <w:rPr>
                <w:sz w:val="26"/>
                <w:szCs w:val="26"/>
              </w:rPr>
              <w:t>АСОШ №1</w:t>
            </w:r>
          </w:p>
        </w:tc>
        <w:tc>
          <w:tcPr>
            <w:tcW w:w="851" w:type="dxa"/>
            <w:vMerge w:val="restart"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03.03.</w:t>
            </w:r>
          </w:p>
        </w:tc>
        <w:tc>
          <w:tcPr>
            <w:tcW w:w="1559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13.0014.25.</w:t>
            </w:r>
          </w:p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083FFE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многофункциональность, комфортность, гигиеничность</w:t>
            </w:r>
          </w:p>
        </w:tc>
        <w:tc>
          <w:tcPr>
            <w:tcW w:w="992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10.03.</w:t>
            </w:r>
          </w:p>
        </w:tc>
        <w:tc>
          <w:tcPr>
            <w:tcW w:w="1559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13.0014.25.</w:t>
            </w:r>
          </w:p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083FFE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Уход за обувью и одеждой в походе (ремонт, просушка).</w:t>
            </w:r>
          </w:p>
        </w:tc>
        <w:tc>
          <w:tcPr>
            <w:tcW w:w="992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15.03.</w:t>
            </w:r>
          </w:p>
        </w:tc>
        <w:tc>
          <w:tcPr>
            <w:tcW w:w="1559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13.0014.25.</w:t>
            </w:r>
          </w:p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083FFE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Рюкзак. Типы по емкости: прогулочный, походный, экспедиционный</w:t>
            </w:r>
          </w:p>
        </w:tc>
        <w:tc>
          <w:tcPr>
            <w:tcW w:w="992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17.03.</w:t>
            </w:r>
          </w:p>
        </w:tc>
        <w:tc>
          <w:tcPr>
            <w:tcW w:w="1559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13.0014.25.</w:t>
            </w:r>
          </w:p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26092" w:rsidRPr="00280111" w:rsidRDefault="00D26092" w:rsidP="00083FFE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конструкции: анатомический, станковый, мягкий</w:t>
            </w:r>
          </w:p>
        </w:tc>
        <w:tc>
          <w:tcPr>
            <w:tcW w:w="992" w:type="dxa"/>
            <w:vMerge/>
          </w:tcPr>
          <w:p w:rsidR="00D26092" w:rsidRPr="00280111" w:rsidRDefault="00D26092" w:rsidP="001B0EAD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29.03.</w:t>
            </w:r>
          </w:p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13.00-14.25</w:t>
            </w:r>
          </w:p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083FFE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1B0EAD">
            <w:pPr>
              <w:keepNext/>
              <w:keepLines/>
              <w:spacing w:after="132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Требования к рюкзаку и </w:t>
            </w: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спальному мешку. </w:t>
            </w:r>
            <w:proofErr w:type="spellStart"/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Каремат</w:t>
            </w:r>
            <w:proofErr w:type="spellEnd"/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Хоба</w:t>
            </w:r>
            <w:proofErr w:type="spellEnd"/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Посуда.</w:t>
            </w:r>
          </w:p>
        </w:tc>
        <w:tc>
          <w:tcPr>
            <w:tcW w:w="992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31.03.</w:t>
            </w:r>
          </w:p>
        </w:tc>
        <w:tc>
          <w:tcPr>
            <w:tcW w:w="1559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13.0014.25.</w:t>
            </w:r>
          </w:p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083FFE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Спальный мешок. Виды спальных мешков (в зависимости от наполнителя).</w:t>
            </w:r>
          </w:p>
        </w:tc>
        <w:tc>
          <w:tcPr>
            <w:tcW w:w="992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01.03.</w:t>
            </w:r>
          </w:p>
        </w:tc>
        <w:tc>
          <w:tcPr>
            <w:tcW w:w="1559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13.0014.25.</w:t>
            </w:r>
          </w:p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083FFE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прочность, минимальный вес и объем, простота в использовании</w:t>
            </w:r>
          </w:p>
        </w:tc>
        <w:tc>
          <w:tcPr>
            <w:tcW w:w="992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 w:val="restart"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280111"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  <w:vMerge w:val="restart"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280111">
              <w:rPr>
                <w:sz w:val="26"/>
                <w:szCs w:val="26"/>
              </w:rPr>
              <w:t>Апрель</w:t>
            </w:r>
          </w:p>
        </w:tc>
        <w:tc>
          <w:tcPr>
            <w:tcW w:w="851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05.04.</w:t>
            </w:r>
          </w:p>
        </w:tc>
        <w:tc>
          <w:tcPr>
            <w:tcW w:w="1559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13.0014.25.</w:t>
            </w:r>
          </w:p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 w:val="restart"/>
            <w:textDirection w:val="btLr"/>
          </w:tcPr>
          <w:p w:rsidR="00D26092" w:rsidRPr="00280111" w:rsidRDefault="00D26092" w:rsidP="00402CE9">
            <w:pPr>
              <w:pStyle w:val="a3"/>
              <w:spacing w:before="0" w:beforeAutospacing="0" w:after="0"/>
              <w:ind w:left="113" w:right="113"/>
              <w:jc w:val="center"/>
              <w:rPr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Групповая</w:t>
            </w:r>
          </w:p>
        </w:tc>
        <w:tc>
          <w:tcPr>
            <w:tcW w:w="851" w:type="dxa"/>
          </w:tcPr>
          <w:p w:rsidR="00D26092" w:rsidRPr="00280111" w:rsidRDefault="00D26092" w:rsidP="00083FFE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1B0EAD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Обнаружение источников воды Осмотр окрестностей. Наблюдение за животными</w:t>
            </w:r>
          </w:p>
        </w:tc>
        <w:tc>
          <w:tcPr>
            <w:tcW w:w="992" w:type="dxa"/>
            <w:vMerge w:val="restart"/>
          </w:tcPr>
          <w:p w:rsidR="00D26092" w:rsidRPr="00280111" w:rsidRDefault="00D26092" w:rsidP="001B0EAD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280111">
              <w:rPr>
                <w:sz w:val="26"/>
                <w:szCs w:val="26"/>
              </w:rPr>
              <w:t>АСОШ№1</w:t>
            </w:r>
          </w:p>
        </w:tc>
        <w:tc>
          <w:tcPr>
            <w:tcW w:w="851" w:type="dxa"/>
            <w:vMerge w:val="restart"/>
          </w:tcPr>
          <w:p w:rsidR="00D26092" w:rsidRPr="00280111" w:rsidRDefault="00D26092" w:rsidP="001B0EAD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280111">
              <w:rPr>
                <w:sz w:val="26"/>
                <w:szCs w:val="26"/>
              </w:rPr>
              <w:t>Зачет</w:t>
            </w: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07.04.</w:t>
            </w:r>
          </w:p>
        </w:tc>
        <w:tc>
          <w:tcPr>
            <w:tcW w:w="1559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13.00-4.25.</w:t>
            </w:r>
          </w:p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083FFE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1B0EAD">
            <w:pPr>
              <w:keepNext/>
              <w:keepLines/>
              <w:spacing w:after="132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Растения. Туман. Снег и лед. Дождь. Сбор росы. Сбор древесного сока</w:t>
            </w:r>
          </w:p>
        </w:tc>
        <w:tc>
          <w:tcPr>
            <w:tcW w:w="992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12.04.</w:t>
            </w:r>
          </w:p>
        </w:tc>
        <w:tc>
          <w:tcPr>
            <w:tcW w:w="1559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083FFE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1B0EAD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Выпаривание воды из растений.</w:t>
            </w:r>
          </w:p>
        </w:tc>
        <w:tc>
          <w:tcPr>
            <w:tcW w:w="992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14.04.</w:t>
            </w:r>
          </w:p>
        </w:tc>
        <w:tc>
          <w:tcPr>
            <w:tcW w:w="1559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083FFE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1B0EAD">
            <w:pPr>
              <w:keepNext/>
              <w:keepLines/>
              <w:spacing w:after="186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Способы очистки воды </w:t>
            </w:r>
            <w:proofErr w:type="gramStart"/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Кипячение..</w:t>
            </w:r>
            <w:proofErr w:type="gramEnd"/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Солнечная дезинфекция. </w:t>
            </w:r>
          </w:p>
        </w:tc>
        <w:tc>
          <w:tcPr>
            <w:tcW w:w="992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19.04.</w:t>
            </w:r>
          </w:p>
        </w:tc>
        <w:tc>
          <w:tcPr>
            <w:tcW w:w="1559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083FFE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Фильтр тренога. Солнечная дезинфекция</w:t>
            </w:r>
          </w:p>
        </w:tc>
        <w:tc>
          <w:tcPr>
            <w:tcW w:w="992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rPr>
          <w:trHeight w:val="690"/>
        </w:trPr>
        <w:tc>
          <w:tcPr>
            <w:tcW w:w="425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21.04.</w:t>
            </w:r>
          </w:p>
        </w:tc>
        <w:tc>
          <w:tcPr>
            <w:tcW w:w="1559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083FFE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  <w:vMerge w:val="restart"/>
          </w:tcPr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Способы обеззараживания воды серебром, медью, кремнием, солью, марганцовкой.</w:t>
            </w:r>
          </w:p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Очистка воды растениями: ветками рябины, чабрецом, зверобоем, ромашкой</w:t>
            </w:r>
          </w:p>
        </w:tc>
        <w:tc>
          <w:tcPr>
            <w:tcW w:w="992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rPr>
          <w:trHeight w:val="690"/>
        </w:trPr>
        <w:tc>
          <w:tcPr>
            <w:tcW w:w="425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26.04.</w:t>
            </w:r>
          </w:p>
        </w:tc>
        <w:tc>
          <w:tcPr>
            <w:tcW w:w="1559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28.04.</w:t>
            </w:r>
          </w:p>
        </w:tc>
        <w:tc>
          <w:tcPr>
            <w:tcW w:w="1559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083FFE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1B0EAD">
            <w:pPr>
              <w:keepNext/>
              <w:keepLines/>
              <w:spacing w:after="186" w:line="259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Аварийный запас пищи Сухие калорийные и долго хранящиеся продукты: Суточный запас – в среднем 0,5 кг сухих продуктов.</w:t>
            </w:r>
          </w:p>
        </w:tc>
        <w:tc>
          <w:tcPr>
            <w:tcW w:w="992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05.04.</w:t>
            </w:r>
          </w:p>
        </w:tc>
        <w:tc>
          <w:tcPr>
            <w:tcW w:w="1559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13.0014.25.</w:t>
            </w:r>
          </w:p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tcBorders>
              <w:top w:val="nil"/>
            </w:tcBorders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083FFE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1B0EAD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Обнаружение источников воды Осмотр окрестностей. Наблюдение за животными</w:t>
            </w:r>
          </w:p>
        </w:tc>
        <w:tc>
          <w:tcPr>
            <w:tcW w:w="992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 w:val="restart"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280111">
              <w:rPr>
                <w:sz w:val="26"/>
                <w:szCs w:val="26"/>
              </w:rPr>
              <w:t>9</w:t>
            </w:r>
          </w:p>
        </w:tc>
        <w:tc>
          <w:tcPr>
            <w:tcW w:w="993" w:type="dxa"/>
            <w:vMerge w:val="restart"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280111">
              <w:rPr>
                <w:sz w:val="26"/>
                <w:szCs w:val="26"/>
              </w:rPr>
              <w:t>Май</w:t>
            </w:r>
          </w:p>
        </w:tc>
        <w:tc>
          <w:tcPr>
            <w:tcW w:w="851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03.05.</w:t>
            </w:r>
          </w:p>
        </w:tc>
        <w:tc>
          <w:tcPr>
            <w:tcW w:w="1559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 w:val="restart"/>
            <w:textDirection w:val="btLr"/>
          </w:tcPr>
          <w:p w:rsidR="00D26092" w:rsidRPr="00280111" w:rsidRDefault="00D26092" w:rsidP="00402CE9">
            <w:pPr>
              <w:pStyle w:val="a3"/>
              <w:spacing w:before="0" w:beforeAutospacing="0" w:after="0"/>
              <w:ind w:left="113" w:right="113"/>
              <w:jc w:val="center"/>
              <w:rPr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Групповая</w:t>
            </w:r>
          </w:p>
        </w:tc>
        <w:tc>
          <w:tcPr>
            <w:tcW w:w="851" w:type="dxa"/>
          </w:tcPr>
          <w:p w:rsidR="00D26092" w:rsidRPr="00280111" w:rsidRDefault="00D26092" w:rsidP="00083FFE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сахар (кусковой), сало, сухари, мясные и рыбные консервы, сухофрукты, сушеные ягоды, сушеное мясо.</w:t>
            </w:r>
          </w:p>
        </w:tc>
        <w:tc>
          <w:tcPr>
            <w:tcW w:w="992" w:type="dxa"/>
            <w:vMerge w:val="restart"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280111">
              <w:rPr>
                <w:sz w:val="26"/>
                <w:szCs w:val="26"/>
              </w:rPr>
              <w:t>АСОШ №1</w:t>
            </w:r>
          </w:p>
        </w:tc>
        <w:tc>
          <w:tcPr>
            <w:tcW w:w="851" w:type="dxa"/>
            <w:vMerge w:val="restart"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280111">
              <w:rPr>
                <w:sz w:val="26"/>
                <w:szCs w:val="26"/>
              </w:rPr>
              <w:t>Зачет</w:t>
            </w:r>
          </w:p>
        </w:tc>
      </w:tr>
      <w:tr w:rsidR="00D26092" w:rsidRPr="00280111" w:rsidTr="00D26092">
        <w:trPr>
          <w:trHeight w:val="1915"/>
        </w:trPr>
        <w:tc>
          <w:tcPr>
            <w:tcW w:w="425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05.05.</w:t>
            </w:r>
          </w:p>
        </w:tc>
        <w:tc>
          <w:tcPr>
            <w:tcW w:w="1559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083FFE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1B0EAD">
            <w:pPr>
              <w:keepNext/>
              <w:keepLines/>
              <w:spacing w:after="186" w:line="259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Использование в питании растительных ресурсов. Более 1000 съедобных растений </w:t>
            </w:r>
          </w:p>
        </w:tc>
        <w:tc>
          <w:tcPr>
            <w:tcW w:w="992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10.05.</w:t>
            </w:r>
          </w:p>
        </w:tc>
        <w:tc>
          <w:tcPr>
            <w:tcW w:w="1559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083FFE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1B0EAD">
            <w:pPr>
              <w:keepNext/>
              <w:keepLines/>
              <w:spacing w:after="186" w:line="259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Использование в питании грибов Съедобные грибы: сыроежки, моховики, опенки, маслята, сморчки, строчки, чернушки, шампиньоны и др. </w:t>
            </w:r>
          </w:p>
        </w:tc>
        <w:tc>
          <w:tcPr>
            <w:tcW w:w="992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12.05.</w:t>
            </w:r>
          </w:p>
        </w:tc>
        <w:tc>
          <w:tcPr>
            <w:tcW w:w="1559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083FFE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1B0EAD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Добывание животной пищи.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Способы добычи животной пищи. Ракообразные. Места ловли. Способы </w:t>
            </w: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приготовления. Рыбная ловля. Ловля на крючок. </w:t>
            </w:r>
          </w:p>
        </w:tc>
        <w:tc>
          <w:tcPr>
            <w:tcW w:w="992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17.05.</w:t>
            </w:r>
          </w:p>
        </w:tc>
        <w:tc>
          <w:tcPr>
            <w:tcW w:w="1559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083FFE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Типы искусственных и естественных укрытий Вигвам, навес, шалаш.</w:t>
            </w:r>
          </w:p>
        </w:tc>
        <w:tc>
          <w:tcPr>
            <w:tcW w:w="992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19.05.</w:t>
            </w:r>
          </w:p>
        </w:tc>
        <w:tc>
          <w:tcPr>
            <w:tcW w:w="1559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083FFE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Естественные укрытия в разное время года. Летом: землянка, использование крутого склона горы и т.д..</w:t>
            </w:r>
          </w:p>
        </w:tc>
        <w:tc>
          <w:tcPr>
            <w:tcW w:w="992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24.05</w:t>
            </w:r>
          </w:p>
        </w:tc>
        <w:tc>
          <w:tcPr>
            <w:tcW w:w="1559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083FFE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BA42D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Зимой: использование снежного сугроба, постройка укрытия из снежных кирпичей</w:t>
            </w:r>
          </w:p>
        </w:tc>
        <w:tc>
          <w:tcPr>
            <w:tcW w:w="992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26.05.</w:t>
            </w:r>
          </w:p>
        </w:tc>
        <w:tc>
          <w:tcPr>
            <w:tcW w:w="1559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26092" w:rsidRPr="00280111" w:rsidRDefault="00D26092" w:rsidP="00083FFE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1B0EAD">
            <w:pPr>
              <w:spacing w:after="81"/>
              <w:ind w:right="25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Итоговая аттестация. Участие в окружных соревнованиях по спортивному туризму.</w:t>
            </w:r>
          </w:p>
          <w:p w:rsidR="00D26092" w:rsidRPr="00280111" w:rsidRDefault="00D26092" w:rsidP="001B0EAD">
            <w:pPr>
              <w:jc w:val="center"/>
              <w:rPr>
                <w:rFonts w:ascii="Times New Roman" w:hAnsi="Times New Roman" w:cs="Times New Roman"/>
                <w:color w:val="0F0F0F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</w:tbl>
    <w:p w:rsidR="00463E8F" w:rsidRPr="00280111" w:rsidRDefault="00463E8F" w:rsidP="008072D4">
      <w:pPr>
        <w:pStyle w:val="a3"/>
        <w:spacing w:before="0" w:beforeAutospacing="0" w:after="0"/>
        <w:rPr>
          <w:b/>
          <w:sz w:val="26"/>
          <w:szCs w:val="26"/>
        </w:rPr>
      </w:pPr>
    </w:p>
    <w:p w:rsidR="00463E8F" w:rsidRDefault="00463E8F" w:rsidP="008072D4">
      <w:pPr>
        <w:pStyle w:val="a3"/>
        <w:spacing w:before="0" w:beforeAutospacing="0" w:after="0"/>
        <w:rPr>
          <w:b/>
          <w:sz w:val="26"/>
          <w:szCs w:val="26"/>
        </w:rPr>
      </w:pPr>
    </w:p>
    <w:p w:rsidR="00184E8C" w:rsidRDefault="00184E8C" w:rsidP="008072D4">
      <w:pPr>
        <w:pStyle w:val="a3"/>
        <w:spacing w:before="0" w:beforeAutospacing="0" w:after="0"/>
        <w:rPr>
          <w:b/>
          <w:sz w:val="26"/>
          <w:szCs w:val="26"/>
        </w:rPr>
      </w:pPr>
    </w:p>
    <w:p w:rsidR="00184E8C" w:rsidRDefault="00184E8C" w:rsidP="008072D4">
      <w:pPr>
        <w:pStyle w:val="a3"/>
        <w:spacing w:before="0" w:beforeAutospacing="0" w:after="0"/>
        <w:rPr>
          <w:b/>
          <w:sz w:val="26"/>
          <w:szCs w:val="26"/>
        </w:rPr>
      </w:pPr>
    </w:p>
    <w:p w:rsidR="00184E8C" w:rsidRDefault="00184E8C" w:rsidP="008072D4">
      <w:pPr>
        <w:pStyle w:val="a3"/>
        <w:spacing w:before="0" w:beforeAutospacing="0" w:after="0"/>
        <w:rPr>
          <w:b/>
          <w:sz w:val="26"/>
          <w:szCs w:val="26"/>
        </w:rPr>
      </w:pPr>
    </w:p>
    <w:p w:rsidR="00184E8C" w:rsidRDefault="00184E8C" w:rsidP="008072D4">
      <w:pPr>
        <w:pStyle w:val="a3"/>
        <w:spacing w:before="0" w:beforeAutospacing="0" w:after="0"/>
        <w:rPr>
          <w:b/>
          <w:sz w:val="26"/>
          <w:szCs w:val="26"/>
        </w:rPr>
      </w:pPr>
    </w:p>
    <w:p w:rsidR="00184E8C" w:rsidRDefault="00184E8C" w:rsidP="008072D4">
      <w:pPr>
        <w:pStyle w:val="a3"/>
        <w:spacing w:before="0" w:beforeAutospacing="0" w:after="0"/>
        <w:rPr>
          <w:b/>
          <w:sz w:val="26"/>
          <w:szCs w:val="26"/>
        </w:rPr>
      </w:pPr>
    </w:p>
    <w:p w:rsidR="00184E8C" w:rsidRDefault="00184E8C" w:rsidP="008072D4">
      <w:pPr>
        <w:pStyle w:val="a3"/>
        <w:spacing w:before="0" w:beforeAutospacing="0" w:after="0"/>
        <w:rPr>
          <w:b/>
          <w:sz w:val="26"/>
          <w:szCs w:val="26"/>
        </w:rPr>
      </w:pPr>
    </w:p>
    <w:p w:rsidR="00184E8C" w:rsidRDefault="00184E8C" w:rsidP="008072D4">
      <w:pPr>
        <w:pStyle w:val="a3"/>
        <w:spacing w:before="0" w:beforeAutospacing="0" w:after="0"/>
        <w:rPr>
          <w:b/>
          <w:sz w:val="26"/>
          <w:szCs w:val="26"/>
        </w:rPr>
      </w:pPr>
    </w:p>
    <w:p w:rsidR="00184E8C" w:rsidRDefault="00184E8C" w:rsidP="008072D4">
      <w:pPr>
        <w:pStyle w:val="a3"/>
        <w:spacing w:before="0" w:beforeAutospacing="0" w:after="0"/>
        <w:rPr>
          <w:b/>
          <w:sz w:val="26"/>
          <w:szCs w:val="26"/>
        </w:rPr>
      </w:pPr>
    </w:p>
    <w:p w:rsidR="00184E8C" w:rsidRDefault="00184E8C" w:rsidP="008072D4">
      <w:pPr>
        <w:pStyle w:val="a3"/>
        <w:spacing w:before="0" w:beforeAutospacing="0" w:after="0"/>
        <w:rPr>
          <w:b/>
          <w:sz w:val="26"/>
          <w:szCs w:val="26"/>
        </w:rPr>
      </w:pPr>
    </w:p>
    <w:p w:rsidR="00BA42DF" w:rsidRDefault="00BA42DF" w:rsidP="008072D4">
      <w:pPr>
        <w:pStyle w:val="a3"/>
        <w:spacing w:before="0" w:beforeAutospacing="0" w:after="0"/>
        <w:rPr>
          <w:b/>
          <w:sz w:val="26"/>
          <w:szCs w:val="26"/>
        </w:rPr>
      </w:pPr>
    </w:p>
    <w:p w:rsidR="00D26092" w:rsidRDefault="00D26092" w:rsidP="008072D4">
      <w:pPr>
        <w:pStyle w:val="a3"/>
        <w:spacing w:before="0" w:beforeAutospacing="0" w:after="0"/>
        <w:rPr>
          <w:b/>
          <w:sz w:val="26"/>
          <w:szCs w:val="26"/>
        </w:rPr>
      </w:pPr>
    </w:p>
    <w:p w:rsidR="00D26092" w:rsidRDefault="00D26092" w:rsidP="008072D4">
      <w:pPr>
        <w:pStyle w:val="a3"/>
        <w:spacing w:before="0" w:beforeAutospacing="0" w:after="0"/>
        <w:rPr>
          <w:b/>
          <w:sz w:val="26"/>
          <w:szCs w:val="26"/>
        </w:rPr>
      </w:pPr>
    </w:p>
    <w:p w:rsidR="00D26092" w:rsidRDefault="00D26092" w:rsidP="008072D4">
      <w:pPr>
        <w:pStyle w:val="a3"/>
        <w:spacing w:before="0" w:beforeAutospacing="0" w:after="0"/>
        <w:rPr>
          <w:b/>
          <w:sz w:val="26"/>
          <w:szCs w:val="26"/>
        </w:rPr>
      </w:pPr>
    </w:p>
    <w:p w:rsidR="00184E8C" w:rsidRDefault="00184E8C" w:rsidP="008072D4">
      <w:pPr>
        <w:pStyle w:val="a3"/>
        <w:spacing w:before="0" w:beforeAutospacing="0" w:after="0"/>
        <w:rPr>
          <w:b/>
          <w:sz w:val="26"/>
          <w:szCs w:val="26"/>
        </w:rPr>
      </w:pPr>
    </w:p>
    <w:p w:rsidR="00184E8C" w:rsidRPr="00280111" w:rsidRDefault="00184E8C" w:rsidP="008072D4">
      <w:pPr>
        <w:pStyle w:val="a3"/>
        <w:spacing w:before="0" w:beforeAutospacing="0" w:after="0"/>
        <w:rPr>
          <w:b/>
          <w:sz w:val="26"/>
          <w:szCs w:val="26"/>
        </w:rPr>
      </w:pPr>
    </w:p>
    <w:p w:rsidR="009A1946" w:rsidRPr="00280111" w:rsidRDefault="009A1946" w:rsidP="009A1946">
      <w:pPr>
        <w:pStyle w:val="a3"/>
        <w:spacing w:before="0" w:beforeAutospacing="0" w:after="0"/>
        <w:ind w:left="1080"/>
        <w:jc w:val="center"/>
        <w:rPr>
          <w:b/>
          <w:sz w:val="26"/>
          <w:szCs w:val="26"/>
        </w:rPr>
      </w:pPr>
      <w:r w:rsidRPr="00280111">
        <w:rPr>
          <w:b/>
          <w:sz w:val="26"/>
          <w:szCs w:val="26"/>
        </w:rPr>
        <w:lastRenderedPageBreak/>
        <w:t>2.3. Календарный учебный график 1 года обучения</w:t>
      </w:r>
    </w:p>
    <w:p w:rsidR="009A1946" w:rsidRPr="00280111" w:rsidRDefault="009A1946" w:rsidP="009A1946">
      <w:pPr>
        <w:pStyle w:val="a3"/>
        <w:spacing w:before="0" w:beforeAutospacing="0" w:after="0"/>
        <w:ind w:left="1080"/>
        <w:jc w:val="center"/>
        <w:rPr>
          <w:b/>
          <w:sz w:val="26"/>
          <w:szCs w:val="26"/>
        </w:rPr>
      </w:pPr>
      <w:r w:rsidRPr="00280111">
        <w:rPr>
          <w:b/>
          <w:sz w:val="26"/>
          <w:szCs w:val="26"/>
        </w:rPr>
        <w:t>3-4 группа</w:t>
      </w:r>
    </w:p>
    <w:tbl>
      <w:tblPr>
        <w:tblStyle w:val="a4"/>
        <w:tblW w:w="949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993"/>
        <w:gridCol w:w="1417"/>
        <w:gridCol w:w="851"/>
        <w:gridCol w:w="708"/>
        <w:gridCol w:w="2268"/>
        <w:gridCol w:w="992"/>
        <w:gridCol w:w="851"/>
      </w:tblGrid>
      <w:tr w:rsidR="00D26092" w:rsidRPr="00280111" w:rsidTr="00D26092">
        <w:tc>
          <w:tcPr>
            <w:tcW w:w="425" w:type="dxa"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b/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№</w:t>
            </w:r>
          </w:p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b/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993" w:type="dxa"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b/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Месяц</w:t>
            </w:r>
          </w:p>
        </w:tc>
        <w:tc>
          <w:tcPr>
            <w:tcW w:w="993" w:type="dxa"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b/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Число</w:t>
            </w:r>
          </w:p>
        </w:tc>
        <w:tc>
          <w:tcPr>
            <w:tcW w:w="1417" w:type="dxa"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b/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Время проведения занятия</w:t>
            </w:r>
          </w:p>
        </w:tc>
        <w:tc>
          <w:tcPr>
            <w:tcW w:w="851" w:type="dxa"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b/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Форма занятия</w:t>
            </w:r>
          </w:p>
        </w:tc>
        <w:tc>
          <w:tcPr>
            <w:tcW w:w="708" w:type="dxa"/>
          </w:tcPr>
          <w:p w:rsidR="00D26092" w:rsidRPr="00280111" w:rsidRDefault="005758C3" w:rsidP="001B0EAD">
            <w:pPr>
              <w:pStyle w:val="a3"/>
              <w:spacing w:before="0" w:beforeAutospacing="0" w:after="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Колво</w:t>
            </w:r>
            <w:proofErr w:type="spellEnd"/>
            <w:r>
              <w:rPr>
                <w:b/>
                <w:sz w:val="26"/>
                <w:szCs w:val="26"/>
              </w:rPr>
              <w:t xml:space="preserve"> часов</w:t>
            </w:r>
          </w:p>
        </w:tc>
        <w:tc>
          <w:tcPr>
            <w:tcW w:w="2268" w:type="dxa"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b/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Тема занятия</w:t>
            </w:r>
          </w:p>
        </w:tc>
        <w:tc>
          <w:tcPr>
            <w:tcW w:w="992" w:type="dxa"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b/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851" w:type="dxa"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b/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Форма контроля</w:t>
            </w:r>
          </w:p>
        </w:tc>
      </w:tr>
      <w:tr w:rsidR="00D26092" w:rsidRPr="00280111" w:rsidTr="00D26092">
        <w:tc>
          <w:tcPr>
            <w:tcW w:w="425" w:type="dxa"/>
            <w:vMerge w:val="restart"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28011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vMerge w:val="restart"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280111">
              <w:rPr>
                <w:sz w:val="26"/>
                <w:szCs w:val="26"/>
              </w:rPr>
              <w:t>Сентябрь</w:t>
            </w:r>
          </w:p>
        </w:tc>
        <w:tc>
          <w:tcPr>
            <w:tcW w:w="993" w:type="dxa"/>
          </w:tcPr>
          <w:p w:rsidR="00D26092" w:rsidRPr="00280111" w:rsidRDefault="00D26092" w:rsidP="001B0E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14.09.</w:t>
            </w:r>
          </w:p>
        </w:tc>
        <w:tc>
          <w:tcPr>
            <w:tcW w:w="1417" w:type="dxa"/>
          </w:tcPr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1B0EA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14.3015.55</w:t>
            </w:r>
          </w:p>
        </w:tc>
        <w:tc>
          <w:tcPr>
            <w:tcW w:w="851" w:type="dxa"/>
            <w:vMerge w:val="restart"/>
            <w:textDirection w:val="btLr"/>
          </w:tcPr>
          <w:p w:rsidR="00D26092" w:rsidRPr="00280111" w:rsidRDefault="00D26092" w:rsidP="00020DAF">
            <w:pPr>
              <w:pStyle w:val="a3"/>
              <w:spacing w:before="0" w:after="0"/>
              <w:ind w:left="113" w:right="113"/>
              <w:jc w:val="center"/>
              <w:rPr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Групповая</w:t>
            </w:r>
          </w:p>
        </w:tc>
        <w:tc>
          <w:tcPr>
            <w:tcW w:w="708" w:type="dxa"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1B0EAD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Меры безопасности и правила поведения при ЧС природного характера.</w:t>
            </w:r>
          </w:p>
        </w:tc>
        <w:tc>
          <w:tcPr>
            <w:tcW w:w="992" w:type="dxa"/>
            <w:vMerge w:val="restart"/>
          </w:tcPr>
          <w:p w:rsidR="00D26092" w:rsidRPr="00280111" w:rsidRDefault="00D26092" w:rsidP="001B0EAD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280111">
              <w:rPr>
                <w:sz w:val="26"/>
                <w:szCs w:val="26"/>
              </w:rPr>
              <w:t>АСОШ1</w:t>
            </w:r>
          </w:p>
        </w:tc>
        <w:tc>
          <w:tcPr>
            <w:tcW w:w="851" w:type="dxa"/>
            <w:vMerge w:val="restart"/>
          </w:tcPr>
          <w:p w:rsidR="00D26092" w:rsidRPr="00280111" w:rsidRDefault="00D26092" w:rsidP="001B0EAD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280111">
              <w:rPr>
                <w:sz w:val="26"/>
                <w:szCs w:val="26"/>
              </w:rPr>
              <w:t>Зачет</w:t>
            </w: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16.09.</w:t>
            </w:r>
          </w:p>
        </w:tc>
        <w:tc>
          <w:tcPr>
            <w:tcW w:w="1417" w:type="dxa"/>
          </w:tcPr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D26092" w:rsidRDefault="00D26092" w:rsidP="00D26092">
            <w:r w:rsidRPr="00B90BFD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ЧС геологические</w:t>
            </w:r>
          </w:p>
        </w:tc>
        <w:tc>
          <w:tcPr>
            <w:tcW w:w="992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21.09.</w:t>
            </w:r>
          </w:p>
        </w:tc>
        <w:tc>
          <w:tcPr>
            <w:tcW w:w="1417" w:type="dxa"/>
          </w:tcPr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D26092" w:rsidRDefault="00D26092" w:rsidP="00D26092">
            <w:r w:rsidRPr="00B90BFD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ЧС геофизические</w:t>
            </w:r>
          </w:p>
        </w:tc>
        <w:tc>
          <w:tcPr>
            <w:tcW w:w="992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23.09</w:t>
            </w:r>
          </w:p>
        </w:tc>
        <w:tc>
          <w:tcPr>
            <w:tcW w:w="1417" w:type="dxa"/>
          </w:tcPr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D26092" w:rsidRDefault="00D26092" w:rsidP="00D26092">
            <w:r w:rsidRPr="00B90BFD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ЧС метеорологические</w:t>
            </w:r>
          </w:p>
        </w:tc>
        <w:tc>
          <w:tcPr>
            <w:tcW w:w="992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28.09</w:t>
            </w:r>
          </w:p>
        </w:tc>
        <w:tc>
          <w:tcPr>
            <w:tcW w:w="1417" w:type="dxa"/>
          </w:tcPr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D26092" w:rsidRDefault="00D26092" w:rsidP="00D26092">
            <w:r w:rsidRPr="00B90BFD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ЧС гидродинамические</w:t>
            </w:r>
          </w:p>
        </w:tc>
        <w:tc>
          <w:tcPr>
            <w:tcW w:w="992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30.09</w:t>
            </w:r>
          </w:p>
        </w:tc>
        <w:tc>
          <w:tcPr>
            <w:tcW w:w="1417" w:type="dxa"/>
          </w:tcPr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D26092" w:rsidRDefault="00D26092" w:rsidP="00D26092">
            <w:r w:rsidRPr="00B90BFD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ЧС Меры безопасности, правила поведения</w:t>
            </w:r>
          </w:p>
        </w:tc>
        <w:tc>
          <w:tcPr>
            <w:tcW w:w="992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rPr>
          <w:trHeight w:val="581"/>
        </w:trPr>
        <w:tc>
          <w:tcPr>
            <w:tcW w:w="425" w:type="dxa"/>
            <w:vMerge w:val="restart"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28011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vMerge w:val="restart"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280111">
              <w:rPr>
                <w:sz w:val="26"/>
                <w:szCs w:val="26"/>
              </w:rPr>
              <w:t>Октябрь</w:t>
            </w:r>
          </w:p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05.10.</w:t>
            </w:r>
          </w:p>
        </w:tc>
        <w:tc>
          <w:tcPr>
            <w:tcW w:w="1417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13.0014.25.</w:t>
            </w:r>
          </w:p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 w:val="restart"/>
            <w:textDirection w:val="btLr"/>
          </w:tcPr>
          <w:p w:rsidR="00D26092" w:rsidRPr="00280111" w:rsidRDefault="00D26092" w:rsidP="00D26092">
            <w:pPr>
              <w:pStyle w:val="a3"/>
              <w:spacing w:after="0"/>
              <w:ind w:left="113" w:right="113"/>
              <w:jc w:val="center"/>
              <w:rPr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Групповая</w:t>
            </w:r>
          </w:p>
        </w:tc>
        <w:tc>
          <w:tcPr>
            <w:tcW w:w="708" w:type="dxa"/>
          </w:tcPr>
          <w:p w:rsidR="00D26092" w:rsidRDefault="00D26092" w:rsidP="00D26092">
            <w:r w:rsidRPr="00B90BFD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ЧС природного характера</w:t>
            </w:r>
          </w:p>
        </w:tc>
        <w:tc>
          <w:tcPr>
            <w:tcW w:w="992" w:type="dxa"/>
            <w:vMerge w:val="restart"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280111">
              <w:rPr>
                <w:sz w:val="26"/>
                <w:szCs w:val="26"/>
              </w:rPr>
              <w:t>АСОШ№1</w:t>
            </w:r>
          </w:p>
        </w:tc>
        <w:tc>
          <w:tcPr>
            <w:tcW w:w="851" w:type="dxa"/>
            <w:vMerge w:val="restart"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280111">
              <w:rPr>
                <w:sz w:val="26"/>
                <w:szCs w:val="26"/>
              </w:rPr>
              <w:t>Зачет</w:t>
            </w:r>
          </w:p>
        </w:tc>
      </w:tr>
      <w:tr w:rsidR="00D26092" w:rsidRPr="00280111" w:rsidTr="00D26092">
        <w:trPr>
          <w:trHeight w:val="561"/>
        </w:trPr>
        <w:tc>
          <w:tcPr>
            <w:tcW w:w="425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07.10.</w:t>
            </w:r>
          </w:p>
        </w:tc>
        <w:tc>
          <w:tcPr>
            <w:tcW w:w="1417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13.0014.25.</w:t>
            </w:r>
          </w:p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D26092" w:rsidRDefault="00D26092" w:rsidP="00D26092">
            <w:r w:rsidRPr="00B90BFD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D26092">
            <w:pPr>
              <w:keepNext/>
              <w:keepLines/>
              <w:spacing w:after="186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Инфекционные заболевания</w:t>
            </w:r>
          </w:p>
        </w:tc>
        <w:tc>
          <w:tcPr>
            <w:tcW w:w="992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12.10.</w:t>
            </w:r>
          </w:p>
        </w:tc>
        <w:tc>
          <w:tcPr>
            <w:tcW w:w="1417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13.0014.25.</w:t>
            </w:r>
          </w:p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D26092" w:rsidRDefault="00D26092" w:rsidP="00D26092">
            <w:r w:rsidRPr="00B90BFD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Инфекционные заболевания людей</w:t>
            </w:r>
          </w:p>
        </w:tc>
        <w:tc>
          <w:tcPr>
            <w:tcW w:w="992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14.10.</w:t>
            </w:r>
          </w:p>
        </w:tc>
        <w:tc>
          <w:tcPr>
            <w:tcW w:w="1417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13.0014.25.</w:t>
            </w:r>
          </w:p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D26092" w:rsidRDefault="00D26092" w:rsidP="00D26092">
            <w:r w:rsidRPr="00B90BFD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Инфекционные заболевания животных,</w:t>
            </w:r>
          </w:p>
        </w:tc>
        <w:tc>
          <w:tcPr>
            <w:tcW w:w="992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19.10.</w:t>
            </w:r>
          </w:p>
        </w:tc>
        <w:tc>
          <w:tcPr>
            <w:tcW w:w="1417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13.0014.25.</w:t>
            </w:r>
          </w:p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D26092" w:rsidRDefault="00D26092" w:rsidP="00D26092">
            <w:r w:rsidRPr="00B90BFD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Инфекционные заболевания растений.</w:t>
            </w:r>
          </w:p>
        </w:tc>
        <w:tc>
          <w:tcPr>
            <w:tcW w:w="992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21.10.</w:t>
            </w:r>
          </w:p>
        </w:tc>
        <w:tc>
          <w:tcPr>
            <w:tcW w:w="1417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13.0014.25.</w:t>
            </w:r>
          </w:p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D26092" w:rsidRDefault="00D26092" w:rsidP="00D26092">
            <w:r w:rsidRPr="00B90BFD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Инфекционные заболевания</w:t>
            </w:r>
          </w:p>
        </w:tc>
        <w:tc>
          <w:tcPr>
            <w:tcW w:w="992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26.10.</w:t>
            </w:r>
          </w:p>
        </w:tc>
        <w:tc>
          <w:tcPr>
            <w:tcW w:w="1417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13.0014.25.</w:t>
            </w:r>
          </w:p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D26092" w:rsidRDefault="00D26092" w:rsidP="00D26092">
            <w:r w:rsidRPr="00B90BFD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Инфекционные заболевания</w:t>
            </w:r>
          </w:p>
        </w:tc>
        <w:tc>
          <w:tcPr>
            <w:tcW w:w="992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28.10.</w:t>
            </w:r>
          </w:p>
        </w:tc>
        <w:tc>
          <w:tcPr>
            <w:tcW w:w="1417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13.0014.25.</w:t>
            </w:r>
          </w:p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D26092" w:rsidRDefault="00D26092" w:rsidP="00D26092">
            <w:r w:rsidRPr="00B90BFD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Меры безопасности и правила поведения</w:t>
            </w:r>
          </w:p>
        </w:tc>
        <w:tc>
          <w:tcPr>
            <w:tcW w:w="992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 w:val="restart"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280111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vMerge w:val="restart"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280111">
              <w:rPr>
                <w:sz w:val="26"/>
                <w:szCs w:val="26"/>
              </w:rPr>
              <w:t>Ноябрь</w:t>
            </w:r>
          </w:p>
        </w:tc>
        <w:tc>
          <w:tcPr>
            <w:tcW w:w="993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02.11.</w:t>
            </w:r>
          </w:p>
        </w:tc>
        <w:tc>
          <w:tcPr>
            <w:tcW w:w="1417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 w:val="restart"/>
            <w:textDirection w:val="btLr"/>
          </w:tcPr>
          <w:p w:rsidR="00D26092" w:rsidRPr="00280111" w:rsidRDefault="00D26092" w:rsidP="00D26092">
            <w:pPr>
              <w:pStyle w:val="a3"/>
              <w:spacing w:before="0" w:beforeAutospacing="0" w:after="0"/>
              <w:ind w:left="113" w:right="113"/>
              <w:jc w:val="center"/>
              <w:rPr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Групповая</w:t>
            </w:r>
          </w:p>
        </w:tc>
        <w:tc>
          <w:tcPr>
            <w:tcW w:w="708" w:type="dxa"/>
          </w:tcPr>
          <w:p w:rsidR="00D26092" w:rsidRDefault="00D26092" w:rsidP="00D26092">
            <w:r w:rsidRPr="00B90BFD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Топография. Ориентирование в природных условиях</w:t>
            </w:r>
          </w:p>
        </w:tc>
        <w:tc>
          <w:tcPr>
            <w:tcW w:w="992" w:type="dxa"/>
            <w:vMerge w:val="restart"/>
          </w:tcPr>
          <w:p w:rsidR="00D26092" w:rsidRPr="00280111" w:rsidRDefault="00D26092" w:rsidP="00D26092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280111">
              <w:rPr>
                <w:sz w:val="26"/>
                <w:szCs w:val="26"/>
              </w:rPr>
              <w:t>АСОШ№1</w:t>
            </w:r>
          </w:p>
        </w:tc>
        <w:tc>
          <w:tcPr>
            <w:tcW w:w="851" w:type="dxa"/>
            <w:vMerge w:val="restart"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280111">
              <w:rPr>
                <w:sz w:val="26"/>
                <w:szCs w:val="26"/>
              </w:rPr>
              <w:t>Зачет</w:t>
            </w: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09.11.</w:t>
            </w:r>
          </w:p>
        </w:tc>
        <w:tc>
          <w:tcPr>
            <w:tcW w:w="1417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D26092" w:rsidRDefault="00D26092" w:rsidP="00D26092">
            <w:r w:rsidRPr="00B90BFD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D26092">
            <w:pPr>
              <w:keepNext/>
              <w:keepLines/>
              <w:spacing w:after="186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Понятие о топографии. </w:t>
            </w:r>
          </w:p>
        </w:tc>
        <w:tc>
          <w:tcPr>
            <w:tcW w:w="992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rPr>
          <w:trHeight w:val="698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11.11.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26092" w:rsidRDefault="00D26092" w:rsidP="00D26092">
            <w:r w:rsidRPr="00B90BFD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Топографические условные знаки.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16.11.</w:t>
            </w:r>
          </w:p>
        </w:tc>
        <w:tc>
          <w:tcPr>
            <w:tcW w:w="1417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D26092" w:rsidRDefault="00D26092" w:rsidP="00D26092">
            <w:r w:rsidRPr="00B90BFD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D26092">
            <w:pPr>
              <w:keepNext/>
              <w:keepLines/>
              <w:spacing w:after="186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Топографические карты</w:t>
            </w:r>
          </w:p>
        </w:tc>
        <w:tc>
          <w:tcPr>
            <w:tcW w:w="992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18.11.</w:t>
            </w:r>
          </w:p>
        </w:tc>
        <w:tc>
          <w:tcPr>
            <w:tcW w:w="1417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D26092" w:rsidRDefault="00D26092" w:rsidP="00D26092">
            <w:r w:rsidRPr="00B90BFD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Виды карт и основные сведения о карте: </w:t>
            </w:r>
          </w:p>
        </w:tc>
        <w:tc>
          <w:tcPr>
            <w:tcW w:w="992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23.11.</w:t>
            </w:r>
          </w:p>
        </w:tc>
        <w:tc>
          <w:tcPr>
            <w:tcW w:w="1417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D26092" w:rsidRDefault="00D26092" w:rsidP="00D26092">
            <w:r w:rsidRPr="00B90BFD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Масштаб, условные топографические знаки</w:t>
            </w:r>
          </w:p>
        </w:tc>
        <w:tc>
          <w:tcPr>
            <w:tcW w:w="992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25.11.</w:t>
            </w:r>
          </w:p>
        </w:tc>
        <w:tc>
          <w:tcPr>
            <w:tcW w:w="1417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14.00-15.30</w:t>
            </w: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D26092" w:rsidRDefault="00D26092" w:rsidP="00D26092">
            <w:r w:rsidRPr="00B90BFD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Рельеф и способы его изображения.</w:t>
            </w:r>
          </w:p>
        </w:tc>
        <w:tc>
          <w:tcPr>
            <w:tcW w:w="992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30.11.</w:t>
            </w:r>
          </w:p>
        </w:tc>
        <w:tc>
          <w:tcPr>
            <w:tcW w:w="1417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D26092" w:rsidRDefault="00D26092" w:rsidP="00D26092">
            <w:r w:rsidRPr="00B90BFD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Хранение карт в пути.</w:t>
            </w:r>
          </w:p>
        </w:tc>
        <w:tc>
          <w:tcPr>
            <w:tcW w:w="992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rPr>
          <w:trHeight w:val="581"/>
        </w:trPr>
        <w:tc>
          <w:tcPr>
            <w:tcW w:w="425" w:type="dxa"/>
            <w:vMerge w:val="restart"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280111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vMerge w:val="restart"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280111">
              <w:rPr>
                <w:sz w:val="26"/>
                <w:szCs w:val="26"/>
              </w:rPr>
              <w:t>Декабрь</w:t>
            </w:r>
          </w:p>
        </w:tc>
        <w:tc>
          <w:tcPr>
            <w:tcW w:w="993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02.12.</w:t>
            </w:r>
          </w:p>
        </w:tc>
        <w:tc>
          <w:tcPr>
            <w:tcW w:w="1417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 w:val="restart"/>
            <w:textDirection w:val="btLr"/>
          </w:tcPr>
          <w:p w:rsidR="00D26092" w:rsidRPr="00280111" w:rsidRDefault="00D26092" w:rsidP="00D26092">
            <w:pPr>
              <w:pStyle w:val="a3"/>
              <w:spacing w:before="0" w:beforeAutospacing="0" w:after="0"/>
              <w:ind w:left="113" w:right="113"/>
              <w:jc w:val="center"/>
              <w:rPr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Групповая</w:t>
            </w:r>
          </w:p>
        </w:tc>
        <w:tc>
          <w:tcPr>
            <w:tcW w:w="708" w:type="dxa"/>
          </w:tcPr>
          <w:p w:rsidR="00D26092" w:rsidRDefault="00D26092" w:rsidP="00D26092">
            <w:r w:rsidRPr="00B90BFD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D26092">
            <w:pPr>
              <w:spacing w:after="186"/>
              <w:ind w:left="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Ориентирование по небесным светилам. </w:t>
            </w:r>
          </w:p>
        </w:tc>
        <w:tc>
          <w:tcPr>
            <w:tcW w:w="992" w:type="dxa"/>
            <w:vMerge w:val="restart"/>
          </w:tcPr>
          <w:p w:rsidR="00D26092" w:rsidRPr="00280111" w:rsidRDefault="00D26092" w:rsidP="00D26092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280111">
              <w:rPr>
                <w:sz w:val="26"/>
                <w:szCs w:val="26"/>
              </w:rPr>
              <w:t>АСОШ№1</w:t>
            </w:r>
          </w:p>
        </w:tc>
        <w:tc>
          <w:tcPr>
            <w:tcW w:w="851" w:type="dxa"/>
            <w:vMerge w:val="restart"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280111">
              <w:rPr>
                <w:sz w:val="26"/>
                <w:szCs w:val="26"/>
              </w:rPr>
              <w:t>Зачет</w:t>
            </w: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07.12.</w:t>
            </w:r>
          </w:p>
        </w:tc>
        <w:tc>
          <w:tcPr>
            <w:tcW w:w="1417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D26092" w:rsidRDefault="00D26092" w:rsidP="00D26092">
            <w:r w:rsidRPr="00B90BFD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Ориентирование по мху и лишайнику</w:t>
            </w:r>
          </w:p>
        </w:tc>
        <w:tc>
          <w:tcPr>
            <w:tcW w:w="992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09.12.</w:t>
            </w:r>
          </w:p>
        </w:tc>
        <w:tc>
          <w:tcPr>
            <w:tcW w:w="1417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 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D26092" w:rsidRDefault="00D26092" w:rsidP="00D26092">
            <w:r w:rsidRPr="00B90BFD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Ориентирование на местности по солнцу. Солнце в полдень.</w:t>
            </w:r>
          </w:p>
        </w:tc>
        <w:tc>
          <w:tcPr>
            <w:tcW w:w="992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14.12.</w:t>
            </w:r>
          </w:p>
        </w:tc>
        <w:tc>
          <w:tcPr>
            <w:tcW w:w="1417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D26092" w:rsidRDefault="00D26092" w:rsidP="00D26092">
            <w:r w:rsidRPr="00B90BFD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Ориентирование с помощью солнца и циферблата механических часов.</w:t>
            </w:r>
          </w:p>
        </w:tc>
        <w:tc>
          <w:tcPr>
            <w:tcW w:w="992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16.12.</w:t>
            </w:r>
          </w:p>
        </w:tc>
        <w:tc>
          <w:tcPr>
            <w:tcW w:w="1417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D26092" w:rsidRDefault="00D26092" w:rsidP="00D26092">
            <w:r w:rsidRPr="00B90BFD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Определение направления с помощью тени.</w:t>
            </w:r>
          </w:p>
        </w:tc>
        <w:tc>
          <w:tcPr>
            <w:tcW w:w="992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21.12.</w:t>
            </w:r>
          </w:p>
        </w:tc>
        <w:tc>
          <w:tcPr>
            <w:tcW w:w="1417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D26092" w:rsidRDefault="00D26092" w:rsidP="00D26092">
            <w:r w:rsidRPr="00B90BFD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Ориентирование по луне.</w:t>
            </w:r>
          </w:p>
        </w:tc>
        <w:tc>
          <w:tcPr>
            <w:tcW w:w="992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23.12.</w:t>
            </w:r>
          </w:p>
        </w:tc>
        <w:tc>
          <w:tcPr>
            <w:tcW w:w="1417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D26092" w:rsidRDefault="00D26092" w:rsidP="00D26092">
            <w:r w:rsidRPr="00B90BFD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Ориентирование по полярной звезде.</w:t>
            </w:r>
          </w:p>
        </w:tc>
        <w:tc>
          <w:tcPr>
            <w:tcW w:w="992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rPr>
          <w:trHeight w:val="360"/>
        </w:trPr>
        <w:tc>
          <w:tcPr>
            <w:tcW w:w="425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28.12.</w:t>
            </w:r>
          </w:p>
        </w:tc>
        <w:tc>
          <w:tcPr>
            <w:tcW w:w="1417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D26092" w:rsidRDefault="00D26092" w:rsidP="00D26092">
            <w:r w:rsidRPr="00B90BFD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D26092">
            <w:pPr>
              <w:spacing w:after="139"/>
              <w:ind w:right="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Определение сторон света по мху и лишайнику</w:t>
            </w:r>
          </w:p>
        </w:tc>
        <w:tc>
          <w:tcPr>
            <w:tcW w:w="992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 w:val="restart"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280111"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vMerge w:val="restart"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280111">
              <w:rPr>
                <w:sz w:val="26"/>
                <w:szCs w:val="26"/>
              </w:rPr>
              <w:t>Январь</w:t>
            </w:r>
          </w:p>
        </w:tc>
        <w:tc>
          <w:tcPr>
            <w:tcW w:w="993" w:type="dxa"/>
          </w:tcPr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11.01.</w:t>
            </w:r>
          </w:p>
        </w:tc>
        <w:tc>
          <w:tcPr>
            <w:tcW w:w="1417" w:type="dxa"/>
          </w:tcPr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 w:val="restart"/>
            <w:textDirection w:val="btLr"/>
          </w:tcPr>
          <w:p w:rsidR="00D26092" w:rsidRPr="00280111" w:rsidRDefault="00D26092" w:rsidP="00D26092">
            <w:pPr>
              <w:pStyle w:val="a3"/>
              <w:spacing w:after="0"/>
              <w:ind w:left="113" w:right="113"/>
              <w:jc w:val="center"/>
              <w:rPr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Групповая</w:t>
            </w:r>
          </w:p>
        </w:tc>
        <w:tc>
          <w:tcPr>
            <w:tcW w:w="708" w:type="dxa"/>
          </w:tcPr>
          <w:p w:rsidR="00D26092" w:rsidRDefault="00D26092" w:rsidP="00D26092">
            <w:r w:rsidRPr="00B90BFD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D26092">
            <w:pPr>
              <w:spacing w:after="186"/>
              <w:ind w:left="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Ориентирование по небесным светилам. </w:t>
            </w:r>
          </w:p>
        </w:tc>
        <w:tc>
          <w:tcPr>
            <w:tcW w:w="992" w:type="dxa"/>
            <w:vMerge w:val="restart"/>
          </w:tcPr>
          <w:p w:rsidR="00D26092" w:rsidRPr="00280111" w:rsidRDefault="00D26092" w:rsidP="00D26092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280111">
              <w:rPr>
                <w:sz w:val="26"/>
                <w:szCs w:val="26"/>
              </w:rPr>
              <w:t>АСОШ №1</w:t>
            </w:r>
          </w:p>
        </w:tc>
        <w:tc>
          <w:tcPr>
            <w:tcW w:w="851" w:type="dxa"/>
            <w:vMerge w:val="restart"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280111">
              <w:rPr>
                <w:sz w:val="26"/>
                <w:szCs w:val="26"/>
              </w:rPr>
              <w:t>Зачет</w:t>
            </w: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13.01.</w:t>
            </w:r>
          </w:p>
        </w:tc>
        <w:tc>
          <w:tcPr>
            <w:tcW w:w="1417" w:type="dxa"/>
          </w:tcPr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D26092" w:rsidRDefault="00D26092" w:rsidP="00D26092">
            <w:r w:rsidRPr="00B90BFD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Ориентирование по мху и лишайнику</w:t>
            </w:r>
          </w:p>
        </w:tc>
        <w:tc>
          <w:tcPr>
            <w:tcW w:w="992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18.01.</w:t>
            </w:r>
          </w:p>
        </w:tc>
        <w:tc>
          <w:tcPr>
            <w:tcW w:w="1417" w:type="dxa"/>
          </w:tcPr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D26092" w:rsidRDefault="00D26092" w:rsidP="00D26092">
            <w:r w:rsidRPr="00B90BFD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Ориентирование на местности по солнцу. Солнце в полдень.</w:t>
            </w:r>
          </w:p>
        </w:tc>
        <w:tc>
          <w:tcPr>
            <w:tcW w:w="992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20.01.</w:t>
            </w:r>
          </w:p>
        </w:tc>
        <w:tc>
          <w:tcPr>
            <w:tcW w:w="1417" w:type="dxa"/>
          </w:tcPr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D26092" w:rsidRDefault="00D26092" w:rsidP="00D26092">
            <w:r w:rsidRPr="00B90BFD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Ориентирование с помощью солнца и циферблата механических часов.</w:t>
            </w:r>
          </w:p>
        </w:tc>
        <w:tc>
          <w:tcPr>
            <w:tcW w:w="992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25.01.</w:t>
            </w:r>
          </w:p>
        </w:tc>
        <w:tc>
          <w:tcPr>
            <w:tcW w:w="1417" w:type="dxa"/>
          </w:tcPr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D26092" w:rsidRDefault="00D26092" w:rsidP="00D26092">
            <w:r w:rsidRPr="00B90BFD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Определение направления с помощью тени.</w:t>
            </w:r>
          </w:p>
        </w:tc>
        <w:tc>
          <w:tcPr>
            <w:tcW w:w="992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rPr>
          <w:trHeight w:val="810"/>
        </w:trPr>
        <w:tc>
          <w:tcPr>
            <w:tcW w:w="425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27.01.</w:t>
            </w:r>
          </w:p>
        </w:tc>
        <w:tc>
          <w:tcPr>
            <w:tcW w:w="1417" w:type="dxa"/>
          </w:tcPr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D26092" w:rsidRDefault="00D26092" w:rsidP="00D26092">
            <w:r w:rsidRPr="00B90BFD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Ориентирование по луне.</w:t>
            </w:r>
          </w:p>
        </w:tc>
        <w:tc>
          <w:tcPr>
            <w:tcW w:w="992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 w:val="restart"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280111"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vMerge w:val="restart"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280111">
              <w:rPr>
                <w:sz w:val="26"/>
                <w:szCs w:val="26"/>
              </w:rPr>
              <w:t>Февраль</w:t>
            </w:r>
          </w:p>
        </w:tc>
        <w:tc>
          <w:tcPr>
            <w:tcW w:w="993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01.02</w:t>
            </w:r>
          </w:p>
        </w:tc>
        <w:tc>
          <w:tcPr>
            <w:tcW w:w="1417" w:type="dxa"/>
          </w:tcPr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13.0014.25.</w:t>
            </w:r>
          </w:p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 w:val="restart"/>
            <w:textDirection w:val="btLr"/>
          </w:tcPr>
          <w:p w:rsidR="00D26092" w:rsidRPr="00280111" w:rsidRDefault="00D26092" w:rsidP="00D26092">
            <w:pPr>
              <w:pStyle w:val="a3"/>
              <w:spacing w:after="0"/>
              <w:ind w:left="113" w:right="113"/>
              <w:jc w:val="center"/>
              <w:rPr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Групповая</w:t>
            </w:r>
          </w:p>
        </w:tc>
        <w:tc>
          <w:tcPr>
            <w:tcW w:w="708" w:type="dxa"/>
          </w:tcPr>
          <w:p w:rsidR="00D26092" w:rsidRDefault="00D26092" w:rsidP="00D26092">
            <w:r w:rsidRPr="00B90BFD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D26092">
            <w:pPr>
              <w:keepNext/>
              <w:keepLines/>
              <w:spacing w:after="132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Специальное </w:t>
            </w:r>
            <w:proofErr w:type="gramStart"/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снаряжение  Веревка</w:t>
            </w:r>
            <w:proofErr w:type="gramEnd"/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основная и расходная. Карабин </w:t>
            </w:r>
          </w:p>
        </w:tc>
        <w:tc>
          <w:tcPr>
            <w:tcW w:w="992" w:type="dxa"/>
            <w:vMerge w:val="restart"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280111">
              <w:rPr>
                <w:sz w:val="26"/>
                <w:szCs w:val="26"/>
              </w:rPr>
              <w:t>АСОШ№1</w:t>
            </w:r>
          </w:p>
        </w:tc>
        <w:tc>
          <w:tcPr>
            <w:tcW w:w="851" w:type="dxa"/>
            <w:vMerge w:val="restart"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03.02</w:t>
            </w:r>
          </w:p>
        </w:tc>
        <w:tc>
          <w:tcPr>
            <w:tcW w:w="1417" w:type="dxa"/>
          </w:tcPr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13.0014.25.</w:t>
            </w:r>
          </w:p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D26092" w:rsidRDefault="00D26092" w:rsidP="00D26092">
            <w:r w:rsidRPr="00B90BFD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Приспособления для спуска по веревке. Жумар. Репшнур.</w:t>
            </w:r>
          </w:p>
        </w:tc>
        <w:tc>
          <w:tcPr>
            <w:tcW w:w="992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08.02</w:t>
            </w:r>
          </w:p>
        </w:tc>
        <w:tc>
          <w:tcPr>
            <w:tcW w:w="1417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13.0014.25.</w:t>
            </w:r>
          </w:p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D26092" w:rsidRDefault="00D26092" w:rsidP="00D26092">
            <w:r w:rsidRPr="00B90BFD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Ремонтный набор. Состав ремонтного набора</w:t>
            </w:r>
          </w:p>
        </w:tc>
        <w:tc>
          <w:tcPr>
            <w:tcW w:w="992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10.02</w:t>
            </w:r>
          </w:p>
        </w:tc>
        <w:tc>
          <w:tcPr>
            <w:tcW w:w="1417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13.00.14.25.</w:t>
            </w:r>
          </w:p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D26092" w:rsidRDefault="00D26092" w:rsidP="00D26092">
            <w:r w:rsidRPr="00B90BFD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Аптечка. Особенности аптечки в зависимости от маршрута и времени года.</w:t>
            </w:r>
          </w:p>
        </w:tc>
        <w:tc>
          <w:tcPr>
            <w:tcW w:w="992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rPr>
          <w:trHeight w:val="716"/>
        </w:trPr>
        <w:tc>
          <w:tcPr>
            <w:tcW w:w="425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15.02</w:t>
            </w:r>
          </w:p>
        </w:tc>
        <w:tc>
          <w:tcPr>
            <w:tcW w:w="1417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13.00.14.25.</w:t>
            </w:r>
          </w:p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D26092" w:rsidRDefault="00D26092" w:rsidP="00D26092">
            <w:r w:rsidRPr="00B90BFD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D26092">
            <w:pPr>
              <w:keepNext/>
              <w:keepLines/>
              <w:spacing w:after="132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Страховочные средства: обвязка, блокировка, беседка. Накомарник. </w:t>
            </w:r>
          </w:p>
        </w:tc>
        <w:tc>
          <w:tcPr>
            <w:tcW w:w="992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 w:val="restart"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17.02</w:t>
            </w:r>
          </w:p>
        </w:tc>
        <w:tc>
          <w:tcPr>
            <w:tcW w:w="1417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13.00.14.25.</w:t>
            </w:r>
          </w:p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D26092" w:rsidRDefault="00D26092" w:rsidP="00D26092">
            <w:r w:rsidRPr="00B90BFD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D26092">
            <w:pPr>
              <w:keepNext/>
              <w:keepLines/>
              <w:spacing w:after="132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Личное снаряжение Перечень личного снаряжения</w:t>
            </w:r>
          </w:p>
        </w:tc>
        <w:tc>
          <w:tcPr>
            <w:tcW w:w="992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22.02</w:t>
            </w:r>
          </w:p>
        </w:tc>
        <w:tc>
          <w:tcPr>
            <w:tcW w:w="1417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13.00.14.25.</w:t>
            </w:r>
          </w:p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D26092" w:rsidRDefault="00D26092" w:rsidP="00D26092">
            <w:r w:rsidRPr="00B90BFD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Общие требования к снаряжению:</w:t>
            </w:r>
          </w:p>
        </w:tc>
        <w:tc>
          <w:tcPr>
            <w:tcW w:w="992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24.02</w:t>
            </w:r>
          </w:p>
        </w:tc>
        <w:tc>
          <w:tcPr>
            <w:tcW w:w="1417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13.00.14.25.</w:t>
            </w:r>
          </w:p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D26092" w:rsidRDefault="00D26092" w:rsidP="00D26092">
            <w:r w:rsidRPr="00B90BFD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безопасность эксплуатации,</w:t>
            </w:r>
          </w:p>
        </w:tc>
        <w:tc>
          <w:tcPr>
            <w:tcW w:w="992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 w:val="restart"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280111">
              <w:rPr>
                <w:sz w:val="26"/>
                <w:szCs w:val="26"/>
              </w:rPr>
              <w:t>7</w:t>
            </w:r>
          </w:p>
        </w:tc>
        <w:tc>
          <w:tcPr>
            <w:tcW w:w="993" w:type="dxa"/>
            <w:vMerge w:val="restart"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280111">
              <w:rPr>
                <w:sz w:val="26"/>
                <w:szCs w:val="26"/>
              </w:rPr>
              <w:t>Март</w:t>
            </w:r>
          </w:p>
        </w:tc>
        <w:tc>
          <w:tcPr>
            <w:tcW w:w="993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01.03.</w:t>
            </w:r>
          </w:p>
        </w:tc>
        <w:tc>
          <w:tcPr>
            <w:tcW w:w="1417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13.0014.25.</w:t>
            </w:r>
          </w:p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 w:val="restart"/>
            <w:textDirection w:val="btLr"/>
          </w:tcPr>
          <w:p w:rsidR="00D26092" w:rsidRPr="00280111" w:rsidRDefault="00D26092" w:rsidP="00D26092">
            <w:pPr>
              <w:pStyle w:val="a3"/>
              <w:spacing w:before="0" w:beforeAutospacing="0" w:after="0"/>
              <w:ind w:left="113" w:right="113"/>
              <w:jc w:val="center"/>
              <w:rPr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Групповая</w:t>
            </w:r>
          </w:p>
        </w:tc>
        <w:tc>
          <w:tcPr>
            <w:tcW w:w="708" w:type="dxa"/>
          </w:tcPr>
          <w:p w:rsidR="00D26092" w:rsidRDefault="00D26092" w:rsidP="00D26092">
            <w:r w:rsidRPr="00B90BFD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прочность, минимальный вес и объем, простота в использовании</w:t>
            </w:r>
          </w:p>
        </w:tc>
        <w:tc>
          <w:tcPr>
            <w:tcW w:w="992" w:type="dxa"/>
            <w:vMerge w:val="restart"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280111">
              <w:rPr>
                <w:sz w:val="26"/>
                <w:szCs w:val="26"/>
              </w:rPr>
              <w:t>АСОШ №1</w:t>
            </w:r>
          </w:p>
        </w:tc>
        <w:tc>
          <w:tcPr>
            <w:tcW w:w="851" w:type="dxa"/>
            <w:vMerge w:val="restart"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03.03.</w:t>
            </w:r>
          </w:p>
        </w:tc>
        <w:tc>
          <w:tcPr>
            <w:tcW w:w="1417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13.0014.25.</w:t>
            </w:r>
          </w:p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D26092" w:rsidRDefault="00D26092" w:rsidP="00D26092">
            <w:r w:rsidRPr="00B90BFD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многофункциональность, комфортность, гигиеничность</w:t>
            </w:r>
          </w:p>
        </w:tc>
        <w:tc>
          <w:tcPr>
            <w:tcW w:w="992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10.03.</w:t>
            </w:r>
          </w:p>
        </w:tc>
        <w:tc>
          <w:tcPr>
            <w:tcW w:w="1417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13.0014.25.</w:t>
            </w:r>
          </w:p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D26092" w:rsidRDefault="00D26092" w:rsidP="00D26092">
            <w:r w:rsidRPr="00B90BFD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Уход за обувью и одеждой в походе (ремонт, просушка).</w:t>
            </w:r>
          </w:p>
        </w:tc>
        <w:tc>
          <w:tcPr>
            <w:tcW w:w="992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15.03.</w:t>
            </w:r>
          </w:p>
        </w:tc>
        <w:tc>
          <w:tcPr>
            <w:tcW w:w="1417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13.0014.25.</w:t>
            </w:r>
          </w:p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D26092" w:rsidRDefault="00D26092" w:rsidP="00D26092">
            <w:r w:rsidRPr="00B90BFD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Рюкзак. Типы по емкости: прогулочный, походный, экспедиционный</w:t>
            </w:r>
          </w:p>
        </w:tc>
        <w:tc>
          <w:tcPr>
            <w:tcW w:w="992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17.03.</w:t>
            </w:r>
          </w:p>
        </w:tc>
        <w:tc>
          <w:tcPr>
            <w:tcW w:w="1417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13.0014.25.</w:t>
            </w:r>
          </w:p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26092" w:rsidRDefault="00D26092" w:rsidP="00D26092">
            <w:r w:rsidRPr="00B90BFD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конструкции: анатомический, станковый, мягкий</w:t>
            </w:r>
          </w:p>
        </w:tc>
        <w:tc>
          <w:tcPr>
            <w:tcW w:w="992" w:type="dxa"/>
            <w:vMerge/>
          </w:tcPr>
          <w:p w:rsidR="00D26092" w:rsidRPr="00280111" w:rsidRDefault="00D26092" w:rsidP="00D26092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29.03.</w:t>
            </w:r>
          </w:p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D26092" w:rsidRDefault="00D26092" w:rsidP="00D26092">
            <w:r w:rsidRPr="00B90BFD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D26092">
            <w:pPr>
              <w:keepNext/>
              <w:keepLines/>
              <w:spacing w:after="132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к рюкзаку и спальному мешку. Каремат. Хоба. Посуда.</w:t>
            </w:r>
          </w:p>
        </w:tc>
        <w:tc>
          <w:tcPr>
            <w:tcW w:w="992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31.03.</w:t>
            </w:r>
          </w:p>
        </w:tc>
        <w:tc>
          <w:tcPr>
            <w:tcW w:w="1417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13.0014.25.</w:t>
            </w:r>
          </w:p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D26092" w:rsidRDefault="00D26092" w:rsidP="00D26092">
            <w:r w:rsidRPr="00B90BFD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Спальный мешок. Виды спальных мешков (в зависимости от наполнителя).</w:t>
            </w:r>
          </w:p>
        </w:tc>
        <w:tc>
          <w:tcPr>
            <w:tcW w:w="992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01.03.</w:t>
            </w:r>
          </w:p>
        </w:tc>
        <w:tc>
          <w:tcPr>
            <w:tcW w:w="1417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13.0014.25.</w:t>
            </w:r>
          </w:p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D26092" w:rsidRDefault="00D26092" w:rsidP="00D26092">
            <w:r w:rsidRPr="00B90BFD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прочность, минимальный вес и объем, простота в использовании</w:t>
            </w:r>
          </w:p>
        </w:tc>
        <w:tc>
          <w:tcPr>
            <w:tcW w:w="992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 w:val="restart"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280111"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  <w:vMerge w:val="restart"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280111">
              <w:rPr>
                <w:sz w:val="26"/>
                <w:szCs w:val="26"/>
              </w:rPr>
              <w:t>Апрель</w:t>
            </w:r>
          </w:p>
        </w:tc>
        <w:tc>
          <w:tcPr>
            <w:tcW w:w="993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05.04.</w:t>
            </w:r>
          </w:p>
        </w:tc>
        <w:tc>
          <w:tcPr>
            <w:tcW w:w="1417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13.0014.25.</w:t>
            </w:r>
          </w:p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 w:val="restart"/>
            <w:textDirection w:val="btLr"/>
          </w:tcPr>
          <w:p w:rsidR="00D26092" w:rsidRPr="00280111" w:rsidRDefault="00D26092" w:rsidP="00D26092">
            <w:pPr>
              <w:pStyle w:val="a3"/>
              <w:spacing w:before="0" w:beforeAutospacing="0" w:after="0"/>
              <w:ind w:left="113" w:right="113"/>
              <w:jc w:val="center"/>
              <w:rPr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Групповая</w:t>
            </w:r>
          </w:p>
        </w:tc>
        <w:tc>
          <w:tcPr>
            <w:tcW w:w="708" w:type="dxa"/>
          </w:tcPr>
          <w:p w:rsidR="00D26092" w:rsidRDefault="00D26092" w:rsidP="00D26092">
            <w:r w:rsidRPr="00B90BFD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D26092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Обнаружение источников воды Осмотр окрестностей. Наблюдение за животными</w:t>
            </w:r>
          </w:p>
        </w:tc>
        <w:tc>
          <w:tcPr>
            <w:tcW w:w="992" w:type="dxa"/>
            <w:vMerge w:val="restart"/>
          </w:tcPr>
          <w:p w:rsidR="00D26092" w:rsidRPr="00280111" w:rsidRDefault="00D26092" w:rsidP="00D26092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  <w:r w:rsidRPr="00280111">
              <w:rPr>
                <w:sz w:val="26"/>
                <w:szCs w:val="26"/>
              </w:rPr>
              <w:t>АСОШ№1</w:t>
            </w:r>
          </w:p>
        </w:tc>
        <w:tc>
          <w:tcPr>
            <w:tcW w:w="851" w:type="dxa"/>
            <w:vMerge w:val="restart"/>
          </w:tcPr>
          <w:p w:rsidR="00D26092" w:rsidRPr="00280111" w:rsidRDefault="00D26092" w:rsidP="00D26092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280111">
              <w:rPr>
                <w:sz w:val="26"/>
                <w:szCs w:val="26"/>
              </w:rPr>
              <w:t>Зачет</w:t>
            </w: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07.04.</w:t>
            </w:r>
          </w:p>
        </w:tc>
        <w:tc>
          <w:tcPr>
            <w:tcW w:w="1417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13.00-4.25.</w:t>
            </w:r>
          </w:p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D26092" w:rsidRDefault="00D26092" w:rsidP="00D26092">
            <w:r w:rsidRPr="00B90BFD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D26092">
            <w:pPr>
              <w:keepNext/>
              <w:keepLines/>
              <w:spacing w:after="132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Растения. Туман. Снег и лед. Дождь. Сбор росы. Сбор древесного сока</w:t>
            </w:r>
          </w:p>
        </w:tc>
        <w:tc>
          <w:tcPr>
            <w:tcW w:w="992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12.04.</w:t>
            </w:r>
          </w:p>
        </w:tc>
        <w:tc>
          <w:tcPr>
            <w:tcW w:w="1417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D26092" w:rsidRDefault="00D26092" w:rsidP="00D26092">
            <w:r w:rsidRPr="00B90BFD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D26092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Выпаривание воды из растений.</w:t>
            </w:r>
          </w:p>
        </w:tc>
        <w:tc>
          <w:tcPr>
            <w:tcW w:w="992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14.04.</w:t>
            </w:r>
          </w:p>
        </w:tc>
        <w:tc>
          <w:tcPr>
            <w:tcW w:w="1417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D26092" w:rsidRDefault="00D26092" w:rsidP="00D26092">
            <w:r w:rsidRPr="00B90BFD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D26092">
            <w:pPr>
              <w:keepNext/>
              <w:keepLines/>
              <w:spacing w:after="186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Способы очистки воды </w:t>
            </w:r>
            <w:proofErr w:type="gramStart"/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Кипячение..</w:t>
            </w:r>
            <w:proofErr w:type="gramEnd"/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Солнечная дезинфекция. </w:t>
            </w:r>
          </w:p>
        </w:tc>
        <w:tc>
          <w:tcPr>
            <w:tcW w:w="992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19.04.</w:t>
            </w:r>
          </w:p>
        </w:tc>
        <w:tc>
          <w:tcPr>
            <w:tcW w:w="1417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D26092" w:rsidRDefault="00D26092" w:rsidP="00D26092">
            <w:r w:rsidRPr="00B90BFD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Фильтр тренога. Солнечная дезинфекция</w:t>
            </w:r>
          </w:p>
        </w:tc>
        <w:tc>
          <w:tcPr>
            <w:tcW w:w="992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rPr>
          <w:trHeight w:val="690"/>
        </w:trPr>
        <w:tc>
          <w:tcPr>
            <w:tcW w:w="425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21.04.</w:t>
            </w:r>
          </w:p>
        </w:tc>
        <w:tc>
          <w:tcPr>
            <w:tcW w:w="1417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Merge w:val="restart"/>
          </w:tcPr>
          <w:p w:rsidR="00D26092" w:rsidRDefault="00D26092" w:rsidP="00D26092">
            <w:r w:rsidRPr="00B90BFD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vMerge w:val="restart"/>
          </w:tcPr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Способы обеззараживания воды серебром, медью, кремнием, солью, марганцовкой.</w:t>
            </w:r>
          </w:p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Очистка воды растениями: ветками рябины, чабрецом, зверобоем, ромашкой</w:t>
            </w:r>
          </w:p>
        </w:tc>
        <w:tc>
          <w:tcPr>
            <w:tcW w:w="992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rPr>
          <w:trHeight w:val="690"/>
        </w:trPr>
        <w:tc>
          <w:tcPr>
            <w:tcW w:w="425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26.04.</w:t>
            </w:r>
          </w:p>
        </w:tc>
        <w:tc>
          <w:tcPr>
            <w:tcW w:w="1417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28.04.</w:t>
            </w:r>
          </w:p>
        </w:tc>
        <w:tc>
          <w:tcPr>
            <w:tcW w:w="1417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D26092" w:rsidRDefault="00D26092" w:rsidP="00D26092">
            <w:r w:rsidRPr="00B90BFD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D26092">
            <w:pPr>
              <w:keepNext/>
              <w:keepLines/>
              <w:spacing w:after="186" w:line="259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Аварийный запас пищи Сухие калорийные и долго хранящиеся продукты: Суточный запас – в среднем 0,5 кг сухих продуктов.</w:t>
            </w:r>
          </w:p>
        </w:tc>
        <w:tc>
          <w:tcPr>
            <w:tcW w:w="992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05.04.</w:t>
            </w:r>
          </w:p>
        </w:tc>
        <w:tc>
          <w:tcPr>
            <w:tcW w:w="1417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13.0014.25.</w:t>
            </w:r>
          </w:p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D26092" w:rsidRDefault="00D26092" w:rsidP="00D26092">
            <w:r w:rsidRPr="00B90BFD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D26092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Обнаружение источников воды Осмотр окрестностей. Наблюдение за животными</w:t>
            </w:r>
          </w:p>
        </w:tc>
        <w:tc>
          <w:tcPr>
            <w:tcW w:w="992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 w:val="restart"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280111">
              <w:rPr>
                <w:sz w:val="26"/>
                <w:szCs w:val="26"/>
              </w:rPr>
              <w:t>9</w:t>
            </w:r>
          </w:p>
        </w:tc>
        <w:tc>
          <w:tcPr>
            <w:tcW w:w="993" w:type="dxa"/>
            <w:vMerge w:val="restart"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280111">
              <w:rPr>
                <w:sz w:val="26"/>
                <w:szCs w:val="26"/>
              </w:rPr>
              <w:t>Май</w:t>
            </w:r>
          </w:p>
        </w:tc>
        <w:tc>
          <w:tcPr>
            <w:tcW w:w="993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03.05.</w:t>
            </w:r>
          </w:p>
        </w:tc>
        <w:tc>
          <w:tcPr>
            <w:tcW w:w="1417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 w:val="restart"/>
            <w:textDirection w:val="btLr"/>
          </w:tcPr>
          <w:p w:rsidR="00D26092" w:rsidRPr="00280111" w:rsidRDefault="00D26092" w:rsidP="00D26092">
            <w:pPr>
              <w:pStyle w:val="a3"/>
              <w:spacing w:before="0" w:beforeAutospacing="0" w:after="0"/>
              <w:ind w:left="113" w:right="113"/>
              <w:jc w:val="center"/>
              <w:rPr>
                <w:sz w:val="26"/>
                <w:szCs w:val="26"/>
              </w:rPr>
            </w:pPr>
            <w:r w:rsidRPr="00280111">
              <w:rPr>
                <w:b/>
                <w:sz w:val="26"/>
                <w:szCs w:val="26"/>
              </w:rPr>
              <w:t>Групповая</w:t>
            </w:r>
          </w:p>
        </w:tc>
        <w:tc>
          <w:tcPr>
            <w:tcW w:w="708" w:type="dxa"/>
          </w:tcPr>
          <w:p w:rsidR="00D26092" w:rsidRDefault="00D26092" w:rsidP="00D26092">
            <w:r w:rsidRPr="00B90BFD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сахар (кусковой), сало, сухари, мясные и рыбные консервы, сухофрукты, сушеные ягоды, сушеное мясо.</w:t>
            </w:r>
          </w:p>
        </w:tc>
        <w:tc>
          <w:tcPr>
            <w:tcW w:w="992" w:type="dxa"/>
            <w:vMerge w:val="restart"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280111">
              <w:rPr>
                <w:sz w:val="26"/>
                <w:szCs w:val="26"/>
              </w:rPr>
              <w:t>АСОШ №1</w:t>
            </w:r>
          </w:p>
        </w:tc>
        <w:tc>
          <w:tcPr>
            <w:tcW w:w="851" w:type="dxa"/>
            <w:vMerge w:val="restart"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280111">
              <w:rPr>
                <w:sz w:val="26"/>
                <w:szCs w:val="26"/>
              </w:rPr>
              <w:t>Зачет</w:t>
            </w: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05.05.</w:t>
            </w:r>
          </w:p>
        </w:tc>
        <w:tc>
          <w:tcPr>
            <w:tcW w:w="1417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D26092" w:rsidRDefault="00D26092" w:rsidP="00D26092">
            <w:r w:rsidRPr="00B90BFD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D26092">
            <w:pPr>
              <w:keepNext/>
              <w:keepLines/>
              <w:spacing w:after="186" w:line="259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Использование в питании растительных ресурсов. Более 1000 съедобных растений </w:t>
            </w:r>
          </w:p>
        </w:tc>
        <w:tc>
          <w:tcPr>
            <w:tcW w:w="992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10.05.</w:t>
            </w:r>
          </w:p>
        </w:tc>
        <w:tc>
          <w:tcPr>
            <w:tcW w:w="1417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D26092" w:rsidRDefault="00D26092" w:rsidP="00D26092">
            <w:r w:rsidRPr="00B90BFD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D26092">
            <w:pPr>
              <w:keepNext/>
              <w:keepLines/>
              <w:spacing w:after="186" w:line="259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Использование в питании грибов Съедобные грибы: сыроежки, моховики, опенки, маслята, сморчки, строчки, чернушки, шампиньоны и др. </w:t>
            </w:r>
          </w:p>
        </w:tc>
        <w:tc>
          <w:tcPr>
            <w:tcW w:w="992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12.05.</w:t>
            </w:r>
          </w:p>
        </w:tc>
        <w:tc>
          <w:tcPr>
            <w:tcW w:w="1417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D26092" w:rsidRDefault="00D26092" w:rsidP="00D26092">
            <w:r w:rsidRPr="00B90BFD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D26092">
            <w:pPr>
              <w:spacing w:after="139"/>
              <w:ind w:left="50" w:right="2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Добывание животной пищи. Способы добычи животной пищи. Ракообразные. Места ловли. Способы приготовления. Рыбная ловля. Ловля на крючок. </w:t>
            </w:r>
          </w:p>
        </w:tc>
        <w:tc>
          <w:tcPr>
            <w:tcW w:w="992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17.05.</w:t>
            </w:r>
          </w:p>
        </w:tc>
        <w:tc>
          <w:tcPr>
            <w:tcW w:w="1417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D26092" w:rsidRDefault="00D26092" w:rsidP="00D26092">
            <w:r w:rsidRPr="00B90BFD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Типы искусственных и естественных укрытий Вигвам, навес, шалаш.</w:t>
            </w:r>
          </w:p>
        </w:tc>
        <w:tc>
          <w:tcPr>
            <w:tcW w:w="992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19.05.</w:t>
            </w:r>
          </w:p>
        </w:tc>
        <w:tc>
          <w:tcPr>
            <w:tcW w:w="1417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D26092" w:rsidRDefault="00D26092" w:rsidP="00D26092">
            <w:r w:rsidRPr="00B90BFD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Естественные укрытия в разное время года. Летом: землянка, использование крутого склона горы и т.д..</w:t>
            </w:r>
          </w:p>
        </w:tc>
        <w:tc>
          <w:tcPr>
            <w:tcW w:w="992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24.05</w:t>
            </w:r>
          </w:p>
        </w:tc>
        <w:tc>
          <w:tcPr>
            <w:tcW w:w="1417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D26092" w:rsidRDefault="00D26092" w:rsidP="00D26092">
            <w:r w:rsidRPr="00B90BFD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D2609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Зимой: использование снежного сугроба, постройка укрытия из снежных кирпичей</w:t>
            </w:r>
          </w:p>
        </w:tc>
        <w:tc>
          <w:tcPr>
            <w:tcW w:w="992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D26092" w:rsidRPr="00280111" w:rsidTr="00D26092">
        <w:tc>
          <w:tcPr>
            <w:tcW w:w="425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26.05.</w:t>
            </w:r>
          </w:p>
        </w:tc>
        <w:tc>
          <w:tcPr>
            <w:tcW w:w="1417" w:type="dxa"/>
          </w:tcPr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13.00-14.25</w:t>
            </w:r>
          </w:p>
          <w:p w:rsidR="00D26092" w:rsidRPr="00280111" w:rsidRDefault="00D26092" w:rsidP="00D2609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14.30-15.55</w:t>
            </w: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D26092" w:rsidRDefault="00D26092" w:rsidP="00D26092">
            <w:r w:rsidRPr="00B90BFD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26092" w:rsidRPr="00280111" w:rsidRDefault="00D26092" w:rsidP="00D26092">
            <w:pPr>
              <w:spacing w:after="81"/>
              <w:ind w:right="25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80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Итоговая аттестация. Участие в окружных соревнованиях по спортивному туризму.</w:t>
            </w:r>
          </w:p>
          <w:p w:rsidR="00D26092" w:rsidRPr="00280111" w:rsidRDefault="00D26092" w:rsidP="00D26092">
            <w:pPr>
              <w:jc w:val="center"/>
              <w:rPr>
                <w:rFonts w:ascii="Times New Roman" w:hAnsi="Times New Roman" w:cs="Times New Roman"/>
                <w:color w:val="0F0F0F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26092" w:rsidRPr="00280111" w:rsidRDefault="00D26092" w:rsidP="00D2609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</w:tbl>
    <w:p w:rsidR="009A1946" w:rsidRDefault="009A1946" w:rsidP="00D76AA5">
      <w:pPr>
        <w:pStyle w:val="a3"/>
        <w:spacing w:before="0" w:beforeAutospacing="0" w:after="0"/>
        <w:rPr>
          <w:rFonts w:eastAsiaTheme="minorEastAsia"/>
          <w:sz w:val="26"/>
          <w:szCs w:val="26"/>
        </w:rPr>
      </w:pPr>
    </w:p>
    <w:p w:rsidR="00D76AA5" w:rsidRPr="00280111" w:rsidRDefault="00D76AA5" w:rsidP="00D76AA5">
      <w:pPr>
        <w:pStyle w:val="a3"/>
        <w:spacing w:before="0" w:beforeAutospacing="0" w:after="0"/>
        <w:rPr>
          <w:b/>
          <w:sz w:val="26"/>
          <w:szCs w:val="26"/>
        </w:rPr>
      </w:pPr>
    </w:p>
    <w:p w:rsidR="00C337AC" w:rsidRPr="00280111" w:rsidRDefault="00DD4EC8" w:rsidP="00C337AC">
      <w:pPr>
        <w:pStyle w:val="a3"/>
        <w:spacing w:before="0" w:beforeAutospacing="0" w:after="0"/>
        <w:jc w:val="center"/>
        <w:rPr>
          <w:b/>
          <w:sz w:val="26"/>
          <w:szCs w:val="26"/>
        </w:rPr>
      </w:pPr>
      <w:r w:rsidRPr="00280111">
        <w:rPr>
          <w:b/>
          <w:sz w:val="26"/>
          <w:szCs w:val="26"/>
        </w:rPr>
        <w:t xml:space="preserve">3.Формы </w:t>
      </w:r>
      <w:r w:rsidR="00C337AC" w:rsidRPr="00280111">
        <w:rPr>
          <w:b/>
          <w:sz w:val="26"/>
          <w:szCs w:val="26"/>
        </w:rPr>
        <w:t>Аттестации и оценочные материал</w:t>
      </w:r>
    </w:p>
    <w:p w:rsidR="00C337AC" w:rsidRPr="00280111" w:rsidRDefault="00C337AC" w:rsidP="00C337AC">
      <w:pPr>
        <w:spacing w:before="60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80111">
        <w:rPr>
          <w:rFonts w:ascii="Times New Roman" w:hAnsi="Times New Roman" w:cs="Times New Roman"/>
          <w:b/>
          <w:color w:val="000000"/>
          <w:sz w:val="26"/>
          <w:szCs w:val="26"/>
        </w:rPr>
        <w:t>3.1Оценочные материалы.</w:t>
      </w:r>
    </w:p>
    <w:p w:rsidR="00C337AC" w:rsidRPr="00280111" w:rsidRDefault="00C337AC" w:rsidP="00C337AC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280111">
        <w:rPr>
          <w:rFonts w:ascii="Times New Roman" w:hAnsi="Times New Roman" w:cs="Times New Roman"/>
          <w:color w:val="000000"/>
          <w:sz w:val="26"/>
          <w:szCs w:val="26"/>
        </w:rPr>
        <w:t>Для оценки результативности обучения по дополнительной общеобразовательной программе «Школа Робинзонов» применяется входной, текущий, промежуточный и итоговый контроль.</w:t>
      </w:r>
    </w:p>
    <w:p w:rsidR="00C337AC" w:rsidRPr="00280111" w:rsidRDefault="00C337AC" w:rsidP="00C337AC">
      <w:pPr>
        <w:numPr>
          <w:ilvl w:val="0"/>
          <w:numId w:val="5"/>
        </w:numPr>
        <w:autoSpaceDE w:val="0"/>
        <w:spacing w:after="0" w:line="240" w:lineRule="auto"/>
        <w:ind w:left="0" w:firstLine="495"/>
        <w:rPr>
          <w:rFonts w:ascii="Times New Roman" w:hAnsi="Times New Roman" w:cs="Times New Roman"/>
          <w:color w:val="000000"/>
          <w:sz w:val="26"/>
          <w:szCs w:val="26"/>
        </w:rPr>
      </w:pPr>
      <w:r w:rsidRPr="00280111">
        <w:rPr>
          <w:rFonts w:ascii="Times New Roman" w:hAnsi="Times New Roman" w:cs="Times New Roman"/>
          <w:color w:val="000000"/>
          <w:sz w:val="26"/>
          <w:szCs w:val="26"/>
        </w:rPr>
        <w:t>Входной контроль (тест, беседы): определение исходного уровня знаний и умений.</w:t>
      </w:r>
    </w:p>
    <w:p w:rsidR="00C337AC" w:rsidRPr="00280111" w:rsidRDefault="00C337AC" w:rsidP="00C337AC">
      <w:pPr>
        <w:numPr>
          <w:ilvl w:val="0"/>
          <w:numId w:val="4"/>
        </w:numPr>
        <w:autoSpaceDE w:val="0"/>
        <w:spacing w:after="0" w:line="240" w:lineRule="auto"/>
        <w:ind w:left="0" w:firstLine="495"/>
        <w:rPr>
          <w:rFonts w:ascii="Times New Roman" w:hAnsi="Times New Roman" w:cs="Times New Roman"/>
          <w:color w:val="000000"/>
          <w:sz w:val="26"/>
          <w:szCs w:val="26"/>
        </w:rPr>
      </w:pPr>
      <w:r w:rsidRPr="00280111">
        <w:rPr>
          <w:rFonts w:ascii="Times New Roman" w:hAnsi="Times New Roman" w:cs="Times New Roman"/>
          <w:color w:val="000000"/>
          <w:sz w:val="26"/>
          <w:szCs w:val="26"/>
        </w:rPr>
        <w:t>Текущий контроль (опрос, контроль за качеством выполненных изделий на практических занятиях): определение уровня усвоения изучаемого материала по темам.</w:t>
      </w:r>
    </w:p>
    <w:p w:rsidR="00C337AC" w:rsidRPr="00280111" w:rsidRDefault="00C337AC" w:rsidP="00C337AC">
      <w:pPr>
        <w:numPr>
          <w:ilvl w:val="0"/>
          <w:numId w:val="4"/>
        </w:numPr>
        <w:autoSpaceDE w:val="0"/>
        <w:spacing w:after="0" w:line="240" w:lineRule="auto"/>
        <w:ind w:left="0" w:firstLine="495"/>
        <w:rPr>
          <w:rFonts w:ascii="Times New Roman" w:hAnsi="Times New Roman" w:cs="Times New Roman"/>
          <w:color w:val="000000"/>
          <w:sz w:val="26"/>
          <w:szCs w:val="26"/>
        </w:rPr>
      </w:pPr>
      <w:r w:rsidRPr="00280111">
        <w:rPr>
          <w:rFonts w:ascii="Times New Roman" w:hAnsi="Times New Roman" w:cs="Times New Roman"/>
          <w:color w:val="000000"/>
          <w:sz w:val="26"/>
          <w:szCs w:val="26"/>
        </w:rPr>
        <w:t>Промежуточный и итоговый контроль (выходное тестирование, выполнение практических заданий по изученным темам): Определение результатов работы и степени усвоения теоретических и практических знаний, умений и навыков, а также сформированности личностных качеств.</w:t>
      </w:r>
    </w:p>
    <w:p w:rsidR="00C337AC" w:rsidRPr="00280111" w:rsidRDefault="00C337AC" w:rsidP="00C337AC">
      <w:pPr>
        <w:pStyle w:val="21"/>
        <w:tabs>
          <w:tab w:val="left" w:pos="0"/>
        </w:tabs>
        <w:spacing w:after="0" w:line="240" w:lineRule="auto"/>
        <w:ind w:left="0" w:firstLine="709"/>
        <w:rPr>
          <w:color w:val="000000"/>
          <w:sz w:val="26"/>
          <w:szCs w:val="26"/>
        </w:rPr>
      </w:pPr>
      <w:r w:rsidRPr="00280111">
        <w:rPr>
          <w:color w:val="000000"/>
          <w:sz w:val="26"/>
          <w:szCs w:val="26"/>
        </w:rPr>
        <w:t xml:space="preserve">Для оценки результативности реализации дополнительной общеобразовательной программы «Школа Робинзонов» используются следующие группы методов диагностики: </w:t>
      </w:r>
    </w:p>
    <w:p w:rsidR="00C337AC" w:rsidRPr="00280111" w:rsidRDefault="00C337AC" w:rsidP="00C337AC">
      <w:pPr>
        <w:pStyle w:val="21"/>
        <w:numPr>
          <w:ilvl w:val="0"/>
          <w:numId w:val="6"/>
        </w:numPr>
        <w:tabs>
          <w:tab w:val="left" w:pos="0"/>
        </w:tabs>
        <w:spacing w:after="0" w:line="240" w:lineRule="auto"/>
        <w:ind w:left="0"/>
        <w:rPr>
          <w:color w:val="000000"/>
          <w:sz w:val="26"/>
          <w:szCs w:val="26"/>
        </w:rPr>
      </w:pPr>
      <w:r w:rsidRPr="00280111">
        <w:rPr>
          <w:color w:val="000000"/>
          <w:sz w:val="26"/>
          <w:szCs w:val="26"/>
        </w:rPr>
        <w:t>Информационно-констатирующие (анкеты, опросы, беседы, тесты, анализ документов).</w:t>
      </w:r>
    </w:p>
    <w:p w:rsidR="00C337AC" w:rsidRPr="00280111" w:rsidRDefault="00C337AC" w:rsidP="00C337AC">
      <w:pPr>
        <w:pStyle w:val="21"/>
        <w:numPr>
          <w:ilvl w:val="0"/>
          <w:numId w:val="6"/>
        </w:numPr>
        <w:tabs>
          <w:tab w:val="left" w:pos="0"/>
        </w:tabs>
        <w:spacing w:after="0" w:line="240" w:lineRule="auto"/>
        <w:ind w:left="0"/>
        <w:rPr>
          <w:color w:val="000000"/>
          <w:sz w:val="26"/>
          <w:szCs w:val="26"/>
        </w:rPr>
      </w:pPr>
      <w:r w:rsidRPr="00280111">
        <w:rPr>
          <w:color w:val="000000"/>
          <w:sz w:val="26"/>
          <w:szCs w:val="26"/>
        </w:rPr>
        <w:t>Оценочные: экспертные оценки, независимые характеристики (отзывы родителей, учителей, зрителей), тесты.</w:t>
      </w:r>
    </w:p>
    <w:p w:rsidR="00C337AC" w:rsidRPr="00280111" w:rsidRDefault="00C337AC" w:rsidP="00C337AC">
      <w:pPr>
        <w:pStyle w:val="21"/>
        <w:numPr>
          <w:ilvl w:val="0"/>
          <w:numId w:val="6"/>
        </w:numPr>
        <w:tabs>
          <w:tab w:val="left" w:pos="0"/>
        </w:tabs>
        <w:spacing w:after="0" w:line="240" w:lineRule="auto"/>
        <w:ind w:left="0"/>
        <w:rPr>
          <w:color w:val="000000"/>
          <w:sz w:val="26"/>
          <w:szCs w:val="26"/>
        </w:rPr>
      </w:pPr>
      <w:r w:rsidRPr="00280111">
        <w:rPr>
          <w:color w:val="000000"/>
          <w:sz w:val="26"/>
          <w:szCs w:val="26"/>
        </w:rPr>
        <w:t>Поведенческие: наблюдения, специальные ситуации (ситуации свободного выбора, ролевые игры), игры.</w:t>
      </w:r>
    </w:p>
    <w:p w:rsidR="00C337AC" w:rsidRPr="00280111" w:rsidRDefault="00C337AC" w:rsidP="00C337AC">
      <w:pPr>
        <w:pStyle w:val="21"/>
        <w:numPr>
          <w:ilvl w:val="0"/>
          <w:numId w:val="6"/>
        </w:numPr>
        <w:tabs>
          <w:tab w:val="left" w:pos="0"/>
        </w:tabs>
        <w:spacing w:after="0" w:line="240" w:lineRule="auto"/>
        <w:ind w:left="0"/>
        <w:rPr>
          <w:color w:val="000000"/>
          <w:sz w:val="26"/>
          <w:szCs w:val="26"/>
        </w:rPr>
      </w:pPr>
      <w:r w:rsidRPr="00280111">
        <w:rPr>
          <w:color w:val="000000"/>
          <w:sz w:val="26"/>
          <w:szCs w:val="26"/>
        </w:rPr>
        <w:t>Продуктивные: анализ продуктивной деятельности, тесты, участие в конкурсах, олимпиадах, достижения обучающихся.</w:t>
      </w:r>
    </w:p>
    <w:p w:rsidR="00C337AC" w:rsidRDefault="00C337AC" w:rsidP="00C337AC">
      <w:pPr>
        <w:tabs>
          <w:tab w:val="left" w:pos="1335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280111">
        <w:rPr>
          <w:rFonts w:ascii="Times New Roman" w:hAnsi="Times New Roman" w:cs="Times New Roman"/>
          <w:color w:val="000000"/>
          <w:sz w:val="26"/>
          <w:szCs w:val="26"/>
        </w:rPr>
        <w:t>Для повышения качества и объективности оценки освоения программ  в ДО разработаны технологии определения обученности и воспитанности обучающихся. Оценка происходит по 10-ти бальной системе, содержит основные показатели и критерии уровней обученности и воспитанности.</w:t>
      </w:r>
    </w:p>
    <w:p w:rsidR="00BA42DF" w:rsidRPr="00280111" w:rsidRDefault="00BA42DF" w:rsidP="00C337AC">
      <w:pPr>
        <w:tabs>
          <w:tab w:val="left" w:pos="1335"/>
        </w:tabs>
        <w:rPr>
          <w:rFonts w:ascii="Times New Roman" w:hAnsi="Times New Roman" w:cs="Times New Roman"/>
          <w:sz w:val="26"/>
          <w:szCs w:val="26"/>
        </w:rPr>
      </w:pPr>
    </w:p>
    <w:p w:rsidR="00DD4EC8" w:rsidRPr="00280111" w:rsidRDefault="00DD4EC8" w:rsidP="00DD4EC8">
      <w:pPr>
        <w:pStyle w:val="a3"/>
        <w:spacing w:before="0" w:beforeAutospacing="0" w:after="0"/>
        <w:rPr>
          <w:b/>
          <w:sz w:val="26"/>
          <w:szCs w:val="26"/>
        </w:rPr>
      </w:pPr>
      <w:r w:rsidRPr="00280111">
        <w:rPr>
          <w:b/>
          <w:sz w:val="26"/>
          <w:szCs w:val="26"/>
        </w:rPr>
        <w:t>4.Комплекс организационно- педагогических условий реализации программы</w:t>
      </w:r>
    </w:p>
    <w:p w:rsidR="00DD4EC8" w:rsidRPr="00280111" w:rsidRDefault="00DD4EC8" w:rsidP="00DD4EC8">
      <w:pPr>
        <w:pStyle w:val="a3"/>
        <w:spacing w:before="0" w:beforeAutospacing="0" w:after="0"/>
        <w:rPr>
          <w:b/>
          <w:sz w:val="26"/>
          <w:szCs w:val="26"/>
        </w:rPr>
      </w:pPr>
    </w:p>
    <w:p w:rsidR="001B0EAD" w:rsidRPr="00280111" w:rsidRDefault="00DD4EC8" w:rsidP="001B0EAD">
      <w:pPr>
        <w:spacing w:after="190"/>
        <w:rPr>
          <w:rFonts w:ascii="Times New Roman" w:hAnsi="Times New Roman" w:cs="Times New Roman"/>
          <w:sz w:val="26"/>
          <w:szCs w:val="26"/>
        </w:rPr>
      </w:pPr>
      <w:r w:rsidRPr="00280111">
        <w:rPr>
          <w:rFonts w:ascii="Times New Roman" w:hAnsi="Times New Roman" w:cs="Times New Roman"/>
          <w:b/>
          <w:sz w:val="26"/>
          <w:szCs w:val="26"/>
        </w:rPr>
        <w:t>4.1.</w:t>
      </w:r>
      <w:r w:rsidR="001B0EAD" w:rsidRPr="00280111">
        <w:rPr>
          <w:rFonts w:ascii="Times New Roman" w:hAnsi="Times New Roman" w:cs="Times New Roman"/>
          <w:b/>
          <w:sz w:val="26"/>
          <w:szCs w:val="26"/>
        </w:rPr>
        <w:t xml:space="preserve">Материально-технические условия реализации Программы </w:t>
      </w:r>
    </w:p>
    <w:p w:rsidR="00DD4EC8" w:rsidRPr="00280111" w:rsidRDefault="001B0EAD" w:rsidP="00D76AA5">
      <w:pPr>
        <w:spacing w:after="28"/>
        <w:ind w:left="50" w:right="25" w:firstLine="566"/>
        <w:rPr>
          <w:rFonts w:ascii="Times New Roman" w:hAnsi="Times New Roman" w:cs="Times New Roman"/>
          <w:sz w:val="26"/>
          <w:szCs w:val="26"/>
        </w:rPr>
      </w:pPr>
      <w:r w:rsidRPr="00280111">
        <w:rPr>
          <w:rFonts w:ascii="Times New Roman" w:hAnsi="Times New Roman" w:cs="Times New Roman"/>
          <w:sz w:val="26"/>
          <w:szCs w:val="26"/>
        </w:rPr>
        <w:t xml:space="preserve">Продуктивность работы во многом зависит от качества материально- технического оснащения процесса. Реализация программы по теоретической подготовке проводится в помещении образовательной организации с применением технических средств обучения и материалов: </w:t>
      </w:r>
    </w:p>
    <w:p w:rsidR="001B0EAD" w:rsidRPr="00280111" w:rsidRDefault="001B0EAD" w:rsidP="001B0EAD">
      <w:pPr>
        <w:numPr>
          <w:ilvl w:val="0"/>
          <w:numId w:val="3"/>
        </w:numPr>
        <w:spacing w:after="0" w:line="304" w:lineRule="auto"/>
        <w:ind w:right="25" w:firstLine="700"/>
        <w:rPr>
          <w:rFonts w:ascii="Times New Roman" w:hAnsi="Times New Roman" w:cs="Times New Roman"/>
          <w:sz w:val="26"/>
          <w:szCs w:val="26"/>
        </w:rPr>
      </w:pPr>
      <w:r w:rsidRPr="00280111">
        <w:rPr>
          <w:rFonts w:ascii="Times New Roman" w:hAnsi="Times New Roman" w:cs="Times New Roman"/>
          <w:sz w:val="26"/>
          <w:szCs w:val="26"/>
        </w:rPr>
        <w:t xml:space="preserve">ноутбуки; </w:t>
      </w:r>
    </w:p>
    <w:p w:rsidR="001B0EAD" w:rsidRPr="00280111" w:rsidRDefault="001B0EAD" w:rsidP="001B0EAD">
      <w:pPr>
        <w:numPr>
          <w:ilvl w:val="0"/>
          <w:numId w:val="3"/>
        </w:numPr>
        <w:spacing w:after="0" w:line="304" w:lineRule="auto"/>
        <w:ind w:right="25" w:firstLine="700"/>
        <w:rPr>
          <w:rFonts w:ascii="Times New Roman" w:hAnsi="Times New Roman" w:cs="Times New Roman"/>
          <w:sz w:val="26"/>
          <w:szCs w:val="26"/>
        </w:rPr>
      </w:pPr>
      <w:r w:rsidRPr="00280111">
        <w:rPr>
          <w:rFonts w:ascii="Times New Roman" w:hAnsi="Times New Roman" w:cs="Times New Roman"/>
          <w:sz w:val="26"/>
          <w:szCs w:val="26"/>
        </w:rPr>
        <w:t xml:space="preserve">видеопроектор; </w:t>
      </w:r>
    </w:p>
    <w:p w:rsidR="001B0EAD" w:rsidRPr="00280111" w:rsidRDefault="001B0EAD" w:rsidP="001B0EAD">
      <w:pPr>
        <w:numPr>
          <w:ilvl w:val="0"/>
          <w:numId w:val="3"/>
        </w:numPr>
        <w:spacing w:after="0" w:line="304" w:lineRule="auto"/>
        <w:ind w:right="25" w:firstLine="700"/>
        <w:rPr>
          <w:rFonts w:ascii="Times New Roman" w:hAnsi="Times New Roman" w:cs="Times New Roman"/>
          <w:sz w:val="26"/>
          <w:szCs w:val="26"/>
        </w:rPr>
      </w:pPr>
      <w:r w:rsidRPr="00280111">
        <w:rPr>
          <w:rFonts w:ascii="Times New Roman" w:hAnsi="Times New Roman" w:cs="Times New Roman"/>
          <w:sz w:val="26"/>
          <w:szCs w:val="26"/>
        </w:rPr>
        <w:t xml:space="preserve">экран; </w:t>
      </w:r>
    </w:p>
    <w:p w:rsidR="001B0EAD" w:rsidRPr="00280111" w:rsidRDefault="001B0EAD" w:rsidP="001B0EAD">
      <w:pPr>
        <w:numPr>
          <w:ilvl w:val="0"/>
          <w:numId w:val="3"/>
        </w:numPr>
        <w:spacing w:after="103" w:line="304" w:lineRule="auto"/>
        <w:ind w:right="25" w:firstLine="700"/>
        <w:rPr>
          <w:rFonts w:ascii="Times New Roman" w:hAnsi="Times New Roman" w:cs="Times New Roman"/>
          <w:sz w:val="26"/>
          <w:szCs w:val="26"/>
        </w:rPr>
      </w:pPr>
      <w:r w:rsidRPr="00280111">
        <w:rPr>
          <w:rFonts w:ascii="Times New Roman" w:hAnsi="Times New Roman" w:cs="Times New Roman"/>
          <w:sz w:val="26"/>
          <w:szCs w:val="26"/>
        </w:rPr>
        <w:t xml:space="preserve">видеоматериалы. </w:t>
      </w:r>
    </w:p>
    <w:p w:rsidR="001B0EAD" w:rsidRPr="00280111" w:rsidRDefault="001B0EAD" w:rsidP="001B0EAD">
      <w:pPr>
        <w:spacing w:after="209"/>
        <w:ind w:left="744" w:hanging="10"/>
        <w:rPr>
          <w:rFonts w:ascii="Times New Roman" w:hAnsi="Times New Roman" w:cs="Times New Roman"/>
          <w:sz w:val="26"/>
          <w:szCs w:val="26"/>
        </w:rPr>
      </w:pPr>
      <w:r w:rsidRPr="00280111">
        <w:rPr>
          <w:rFonts w:ascii="Times New Roman" w:hAnsi="Times New Roman" w:cs="Times New Roman"/>
          <w:b/>
          <w:sz w:val="26"/>
          <w:szCs w:val="26"/>
          <w:u w:val="single" w:color="000000"/>
        </w:rPr>
        <w:t>Медицинские средства и оборудование:</w:t>
      </w:r>
    </w:p>
    <w:p w:rsidR="001B0EAD" w:rsidRPr="00280111" w:rsidRDefault="001B0EAD" w:rsidP="001B0EAD">
      <w:pPr>
        <w:numPr>
          <w:ilvl w:val="0"/>
          <w:numId w:val="3"/>
        </w:numPr>
        <w:spacing w:after="0" w:line="304" w:lineRule="auto"/>
        <w:ind w:right="25" w:firstLine="700"/>
        <w:rPr>
          <w:rFonts w:ascii="Times New Roman" w:hAnsi="Times New Roman" w:cs="Times New Roman"/>
          <w:sz w:val="26"/>
          <w:szCs w:val="26"/>
        </w:rPr>
      </w:pPr>
      <w:r w:rsidRPr="00280111">
        <w:rPr>
          <w:rFonts w:ascii="Times New Roman" w:hAnsi="Times New Roman" w:cs="Times New Roman"/>
          <w:sz w:val="26"/>
          <w:szCs w:val="26"/>
        </w:rPr>
        <w:t xml:space="preserve">аптечка туристическая; </w:t>
      </w:r>
    </w:p>
    <w:p w:rsidR="001B0EAD" w:rsidRPr="00280111" w:rsidRDefault="001B0EAD" w:rsidP="001B0EAD">
      <w:pPr>
        <w:numPr>
          <w:ilvl w:val="0"/>
          <w:numId w:val="3"/>
        </w:numPr>
        <w:spacing w:after="30" w:line="304" w:lineRule="auto"/>
        <w:ind w:right="25" w:firstLine="700"/>
        <w:rPr>
          <w:rFonts w:ascii="Times New Roman" w:hAnsi="Times New Roman" w:cs="Times New Roman"/>
          <w:sz w:val="26"/>
          <w:szCs w:val="26"/>
        </w:rPr>
      </w:pPr>
      <w:r w:rsidRPr="00280111">
        <w:rPr>
          <w:rFonts w:ascii="Times New Roman" w:hAnsi="Times New Roman" w:cs="Times New Roman"/>
          <w:sz w:val="26"/>
          <w:szCs w:val="26"/>
        </w:rPr>
        <w:t xml:space="preserve">перевязочные средства (бинт марлевый медицинский нестерильный, размер 7м х 14см, бинт марлевый медицинский нестерильный, размер 5м х 10см, вата медицинская, компрессная косынка медицинская (перевязочная), повязка медицинская большая стерильная, повязка медицинская малая стерильная); </w:t>
      </w:r>
    </w:p>
    <w:p w:rsidR="001B0EAD" w:rsidRPr="00280111" w:rsidRDefault="001B0EAD" w:rsidP="001B0EAD">
      <w:pPr>
        <w:numPr>
          <w:ilvl w:val="0"/>
          <w:numId w:val="3"/>
        </w:numPr>
        <w:spacing w:after="0" w:line="304" w:lineRule="auto"/>
        <w:ind w:right="25" w:firstLine="700"/>
        <w:rPr>
          <w:rFonts w:ascii="Times New Roman" w:hAnsi="Times New Roman" w:cs="Times New Roman"/>
          <w:sz w:val="26"/>
          <w:szCs w:val="26"/>
        </w:rPr>
      </w:pPr>
      <w:r w:rsidRPr="00280111">
        <w:rPr>
          <w:rFonts w:ascii="Times New Roman" w:hAnsi="Times New Roman" w:cs="Times New Roman"/>
          <w:sz w:val="26"/>
          <w:szCs w:val="26"/>
        </w:rPr>
        <w:t xml:space="preserve">лейкопластырь; </w:t>
      </w:r>
    </w:p>
    <w:p w:rsidR="001B0EAD" w:rsidRPr="00280111" w:rsidRDefault="001B0EAD" w:rsidP="001B0EAD">
      <w:pPr>
        <w:numPr>
          <w:ilvl w:val="0"/>
          <w:numId w:val="3"/>
        </w:numPr>
        <w:spacing w:after="0" w:line="304" w:lineRule="auto"/>
        <w:ind w:right="25" w:firstLine="700"/>
        <w:rPr>
          <w:rFonts w:ascii="Times New Roman" w:hAnsi="Times New Roman" w:cs="Times New Roman"/>
          <w:sz w:val="26"/>
          <w:szCs w:val="26"/>
        </w:rPr>
      </w:pPr>
      <w:r w:rsidRPr="00280111">
        <w:rPr>
          <w:rFonts w:ascii="Times New Roman" w:hAnsi="Times New Roman" w:cs="Times New Roman"/>
          <w:sz w:val="26"/>
          <w:szCs w:val="26"/>
        </w:rPr>
        <w:t xml:space="preserve">кровоостанавливающие жгуты (2 разновидности); </w:t>
      </w:r>
    </w:p>
    <w:p w:rsidR="001B0EAD" w:rsidRPr="00280111" w:rsidRDefault="001B0EAD" w:rsidP="001B0EAD">
      <w:pPr>
        <w:numPr>
          <w:ilvl w:val="0"/>
          <w:numId w:val="3"/>
        </w:numPr>
        <w:spacing w:after="0" w:line="304" w:lineRule="auto"/>
        <w:ind w:right="25" w:firstLine="700"/>
        <w:rPr>
          <w:rFonts w:ascii="Times New Roman" w:hAnsi="Times New Roman" w:cs="Times New Roman"/>
          <w:sz w:val="26"/>
          <w:szCs w:val="26"/>
        </w:rPr>
      </w:pPr>
      <w:r w:rsidRPr="00280111">
        <w:rPr>
          <w:rFonts w:ascii="Times New Roman" w:hAnsi="Times New Roman" w:cs="Times New Roman"/>
          <w:sz w:val="26"/>
          <w:szCs w:val="26"/>
        </w:rPr>
        <w:t xml:space="preserve">охлаждающие пакеты; </w:t>
      </w:r>
    </w:p>
    <w:p w:rsidR="001B0EAD" w:rsidRPr="00280111" w:rsidRDefault="001B0EAD" w:rsidP="001B0EAD">
      <w:pPr>
        <w:numPr>
          <w:ilvl w:val="0"/>
          <w:numId w:val="3"/>
        </w:numPr>
        <w:spacing w:after="35" w:line="304" w:lineRule="auto"/>
        <w:ind w:right="25" w:firstLine="700"/>
        <w:rPr>
          <w:rFonts w:ascii="Times New Roman" w:hAnsi="Times New Roman" w:cs="Times New Roman"/>
          <w:sz w:val="26"/>
          <w:szCs w:val="26"/>
        </w:rPr>
      </w:pPr>
      <w:r w:rsidRPr="00280111">
        <w:rPr>
          <w:rFonts w:ascii="Times New Roman" w:hAnsi="Times New Roman" w:cs="Times New Roman"/>
          <w:sz w:val="26"/>
          <w:szCs w:val="26"/>
        </w:rPr>
        <w:t xml:space="preserve">средства иммобилизации (шина проволочная (лестничная) для ног, шина проволочная (лестничная) для рук, шина фанерная длиной 1 м); </w:t>
      </w:r>
    </w:p>
    <w:p w:rsidR="001B0EAD" w:rsidRPr="00280111" w:rsidRDefault="001B0EAD" w:rsidP="001B0EAD">
      <w:pPr>
        <w:numPr>
          <w:ilvl w:val="0"/>
          <w:numId w:val="3"/>
        </w:numPr>
        <w:spacing w:after="139" w:line="304" w:lineRule="auto"/>
        <w:ind w:right="25" w:firstLine="700"/>
        <w:rPr>
          <w:rFonts w:ascii="Times New Roman" w:hAnsi="Times New Roman" w:cs="Times New Roman"/>
          <w:sz w:val="26"/>
          <w:szCs w:val="26"/>
        </w:rPr>
      </w:pPr>
      <w:r w:rsidRPr="00280111">
        <w:rPr>
          <w:rFonts w:ascii="Times New Roman" w:hAnsi="Times New Roman" w:cs="Times New Roman"/>
          <w:sz w:val="26"/>
          <w:szCs w:val="26"/>
        </w:rPr>
        <w:t xml:space="preserve">устройство – маска для искусственной вентиляции легких; </w:t>
      </w:r>
    </w:p>
    <w:p w:rsidR="001B0EAD" w:rsidRPr="00280111" w:rsidRDefault="001B0EAD" w:rsidP="00194FF6">
      <w:pPr>
        <w:spacing w:after="209"/>
        <w:ind w:left="744" w:hanging="10"/>
        <w:rPr>
          <w:rFonts w:ascii="Times New Roman" w:hAnsi="Times New Roman" w:cs="Times New Roman"/>
          <w:sz w:val="26"/>
          <w:szCs w:val="26"/>
        </w:rPr>
      </w:pPr>
      <w:r w:rsidRPr="00280111">
        <w:rPr>
          <w:rFonts w:ascii="Times New Roman" w:hAnsi="Times New Roman" w:cs="Times New Roman"/>
          <w:b/>
          <w:sz w:val="26"/>
          <w:szCs w:val="26"/>
          <w:u w:val="single" w:color="000000"/>
        </w:rPr>
        <w:t>Туристическое оборудование:</w:t>
      </w:r>
      <w:r w:rsidRPr="002801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4FF6" w:rsidRPr="00280111" w:rsidRDefault="001B0EAD" w:rsidP="001B0EAD">
      <w:pPr>
        <w:numPr>
          <w:ilvl w:val="0"/>
          <w:numId w:val="3"/>
        </w:numPr>
        <w:spacing w:after="0" w:line="304" w:lineRule="auto"/>
        <w:ind w:right="25" w:firstLine="700"/>
        <w:rPr>
          <w:rFonts w:ascii="Times New Roman" w:hAnsi="Times New Roman" w:cs="Times New Roman"/>
          <w:sz w:val="26"/>
          <w:szCs w:val="26"/>
        </w:rPr>
      </w:pPr>
      <w:r w:rsidRPr="00280111">
        <w:rPr>
          <w:rFonts w:ascii="Times New Roman" w:hAnsi="Times New Roman" w:cs="Times New Roman"/>
          <w:sz w:val="26"/>
          <w:szCs w:val="26"/>
        </w:rPr>
        <w:t xml:space="preserve">костровой набор; </w:t>
      </w:r>
      <w:r w:rsidR="00194FF6" w:rsidRPr="00280111">
        <w:rPr>
          <w:rFonts w:ascii="Times New Roman" w:hAnsi="Times New Roman" w:cs="Times New Roman"/>
          <w:sz w:val="26"/>
          <w:szCs w:val="26"/>
        </w:rPr>
        <w:t>тросик таганок сетка 2шт</w:t>
      </w:r>
    </w:p>
    <w:p w:rsidR="00194FF6" w:rsidRPr="00280111" w:rsidRDefault="00194FF6" w:rsidP="001B0EAD">
      <w:pPr>
        <w:numPr>
          <w:ilvl w:val="0"/>
          <w:numId w:val="3"/>
        </w:numPr>
        <w:spacing w:after="0" w:line="304" w:lineRule="auto"/>
        <w:ind w:right="25" w:firstLine="700"/>
        <w:rPr>
          <w:rFonts w:ascii="Times New Roman" w:hAnsi="Times New Roman" w:cs="Times New Roman"/>
          <w:sz w:val="26"/>
          <w:szCs w:val="26"/>
        </w:rPr>
      </w:pPr>
      <w:r w:rsidRPr="00280111">
        <w:rPr>
          <w:rFonts w:ascii="Times New Roman" w:hAnsi="Times New Roman" w:cs="Times New Roman"/>
          <w:sz w:val="26"/>
          <w:szCs w:val="26"/>
        </w:rPr>
        <w:t>радиостанции портативные 5шт</w:t>
      </w:r>
    </w:p>
    <w:p w:rsidR="00194FF6" w:rsidRPr="00280111" w:rsidRDefault="00194FF6" w:rsidP="001B0EAD">
      <w:pPr>
        <w:numPr>
          <w:ilvl w:val="0"/>
          <w:numId w:val="3"/>
        </w:numPr>
        <w:spacing w:after="0" w:line="304" w:lineRule="auto"/>
        <w:ind w:right="25" w:firstLine="700"/>
        <w:rPr>
          <w:rFonts w:ascii="Times New Roman" w:hAnsi="Times New Roman" w:cs="Times New Roman"/>
          <w:sz w:val="26"/>
          <w:szCs w:val="26"/>
        </w:rPr>
      </w:pPr>
      <w:r w:rsidRPr="00280111">
        <w:rPr>
          <w:rFonts w:ascii="Times New Roman" w:hAnsi="Times New Roman" w:cs="Times New Roman"/>
          <w:sz w:val="26"/>
          <w:szCs w:val="26"/>
        </w:rPr>
        <w:t>навигационное устройство походного типа 2шт</w:t>
      </w:r>
    </w:p>
    <w:p w:rsidR="00194FF6" w:rsidRPr="00280111" w:rsidRDefault="00BA42DF" w:rsidP="001B0EAD">
      <w:pPr>
        <w:numPr>
          <w:ilvl w:val="0"/>
          <w:numId w:val="3"/>
        </w:numPr>
        <w:spacing w:after="0" w:line="304" w:lineRule="auto"/>
        <w:ind w:right="25" w:firstLine="7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спутниковый трек 2</w:t>
      </w:r>
      <w:r w:rsidR="00194FF6" w:rsidRPr="00280111">
        <w:rPr>
          <w:rFonts w:ascii="Times New Roman" w:hAnsi="Times New Roman" w:cs="Times New Roman"/>
          <w:sz w:val="26"/>
          <w:szCs w:val="26"/>
        </w:rPr>
        <w:t>шт</w:t>
      </w:r>
    </w:p>
    <w:p w:rsidR="00194FF6" w:rsidRPr="00280111" w:rsidRDefault="00194FF6" w:rsidP="001B0EAD">
      <w:pPr>
        <w:numPr>
          <w:ilvl w:val="0"/>
          <w:numId w:val="3"/>
        </w:numPr>
        <w:spacing w:after="0" w:line="304" w:lineRule="auto"/>
        <w:ind w:right="25" w:firstLine="700"/>
        <w:rPr>
          <w:rFonts w:ascii="Times New Roman" w:hAnsi="Times New Roman" w:cs="Times New Roman"/>
          <w:sz w:val="26"/>
          <w:szCs w:val="26"/>
        </w:rPr>
      </w:pPr>
      <w:r w:rsidRPr="00280111">
        <w:rPr>
          <w:rFonts w:ascii="Times New Roman" w:hAnsi="Times New Roman" w:cs="Times New Roman"/>
          <w:sz w:val="26"/>
          <w:szCs w:val="26"/>
        </w:rPr>
        <w:t>каска туристическая 17шт</w:t>
      </w:r>
    </w:p>
    <w:p w:rsidR="00194FF6" w:rsidRPr="00280111" w:rsidRDefault="00194FF6" w:rsidP="001B0EAD">
      <w:pPr>
        <w:numPr>
          <w:ilvl w:val="0"/>
          <w:numId w:val="3"/>
        </w:numPr>
        <w:spacing w:after="0" w:line="304" w:lineRule="auto"/>
        <w:ind w:right="25" w:firstLine="700"/>
        <w:rPr>
          <w:rFonts w:ascii="Times New Roman" w:hAnsi="Times New Roman" w:cs="Times New Roman"/>
          <w:sz w:val="26"/>
          <w:szCs w:val="26"/>
        </w:rPr>
      </w:pPr>
      <w:r w:rsidRPr="00280111">
        <w:rPr>
          <w:rFonts w:ascii="Times New Roman" w:hAnsi="Times New Roman" w:cs="Times New Roman"/>
          <w:sz w:val="26"/>
          <w:szCs w:val="26"/>
        </w:rPr>
        <w:t xml:space="preserve">перчатки туристические 17шт </w:t>
      </w:r>
    </w:p>
    <w:p w:rsidR="00194FF6" w:rsidRPr="00280111" w:rsidRDefault="00194FF6" w:rsidP="001B0EAD">
      <w:pPr>
        <w:numPr>
          <w:ilvl w:val="0"/>
          <w:numId w:val="3"/>
        </w:numPr>
        <w:spacing w:after="0" w:line="304" w:lineRule="auto"/>
        <w:ind w:right="25" w:firstLine="700"/>
        <w:rPr>
          <w:rFonts w:ascii="Times New Roman" w:hAnsi="Times New Roman" w:cs="Times New Roman"/>
          <w:sz w:val="26"/>
          <w:szCs w:val="26"/>
        </w:rPr>
      </w:pPr>
      <w:r w:rsidRPr="00280111">
        <w:rPr>
          <w:rFonts w:ascii="Times New Roman" w:hAnsi="Times New Roman" w:cs="Times New Roman"/>
          <w:sz w:val="26"/>
          <w:szCs w:val="26"/>
        </w:rPr>
        <w:t xml:space="preserve">тренажер –манекен 1шт </w:t>
      </w:r>
    </w:p>
    <w:p w:rsidR="00194FF6" w:rsidRPr="00280111" w:rsidRDefault="00194FF6" w:rsidP="001B0EAD">
      <w:pPr>
        <w:numPr>
          <w:ilvl w:val="0"/>
          <w:numId w:val="3"/>
        </w:numPr>
        <w:spacing w:after="0" w:line="304" w:lineRule="auto"/>
        <w:ind w:right="25" w:firstLine="700"/>
        <w:rPr>
          <w:rFonts w:ascii="Times New Roman" w:hAnsi="Times New Roman" w:cs="Times New Roman"/>
          <w:sz w:val="26"/>
          <w:szCs w:val="26"/>
        </w:rPr>
      </w:pPr>
      <w:r w:rsidRPr="00280111">
        <w:rPr>
          <w:rFonts w:ascii="Times New Roman" w:hAnsi="Times New Roman" w:cs="Times New Roman"/>
          <w:sz w:val="26"/>
          <w:szCs w:val="26"/>
        </w:rPr>
        <w:t xml:space="preserve">комплект шин иммобилизациооных вакуумных1шт </w:t>
      </w:r>
    </w:p>
    <w:p w:rsidR="00463E8F" w:rsidRPr="00280111" w:rsidRDefault="00194FF6" w:rsidP="001B0EAD">
      <w:pPr>
        <w:numPr>
          <w:ilvl w:val="0"/>
          <w:numId w:val="3"/>
        </w:numPr>
        <w:spacing w:after="0" w:line="304" w:lineRule="auto"/>
        <w:ind w:right="25" w:firstLine="700"/>
        <w:rPr>
          <w:rFonts w:ascii="Times New Roman" w:hAnsi="Times New Roman" w:cs="Times New Roman"/>
          <w:sz w:val="26"/>
          <w:szCs w:val="26"/>
        </w:rPr>
      </w:pPr>
      <w:r w:rsidRPr="00280111">
        <w:rPr>
          <w:rFonts w:ascii="Times New Roman" w:hAnsi="Times New Roman" w:cs="Times New Roman"/>
          <w:sz w:val="26"/>
          <w:szCs w:val="26"/>
        </w:rPr>
        <w:t xml:space="preserve">защитный костюм 15шт </w:t>
      </w:r>
    </w:p>
    <w:p w:rsidR="001B0EAD" w:rsidRPr="00280111" w:rsidRDefault="00463E8F" w:rsidP="001B0EAD">
      <w:pPr>
        <w:numPr>
          <w:ilvl w:val="0"/>
          <w:numId w:val="3"/>
        </w:numPr>
        <w:spacing w:after="0" w:line="304" w:lineRule="auto"/>
        <w:ind w:right="25" w:firstLine="700"/>
        <w:rPr>
          <w:rFonts w:ascii="Times New Roman" w:hAnsi="Times New Roman" w:cs="Times New Roman"/>
          <w:sz w:val="26"/>
          <w:szCs w:val="26"/>
        </w:rPr>
      </w:pPr>
      <w:r w:rsidRPr="00280111">
        <w:rPr>
          <w:rFonts w:ascii="Times New Roman" w:hAnsi="Times New Roman" w:cs="Times New Roman"/>
          <w:sz w:val="26"/>
          <w:szCs w:val="26"/>
        </w:rPr>
        <w:t>противогаз 17шт</w:t>
      </w:r>
      <w:r w:rsidR="001B0EAD" w:rsidRPr="002801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0EAD" w:rsidRPr="00280111" w:rsidRDefault="00C337AC" w:rsidP="001B0EAD">
      <w:pPr>
        <w:numPr>
          <w:ilvl w:val="0"/>
          <w:numId w:val="3"/>
        </w:numPr>
        <w:spacing w:after="0" w:line="304" w:lineRule="auto"/>
        <w:ind w:right="25" w:firstLine="700"/>
        <w:rPr>
          <w:rFonts w:ascii="Times New Roman" w:hAnsi="Times New Roman" w:cs="Times New Roman"/>
          <w:sz w:val="26"/>
          <w:szCs w:val="26"/>
        </w:rPr>
      </w:pPr>
      <w:r w:rsidRPr="00280111">
        <w:rPr>
          <w:rFonts w:ascii="Times New Roman" w:hAnsi="Times New Roman" w:cs="Times New Roman"/>
          <w:sz w:val="26"/>
          <w:szCs w:val="26"/>
        </w:rPr>
        <w:t>палатка каркасная(4-х местная</w:t>
      </w:r>
      <w:r w:rsidR="001B0EAD" w:rsidRPr="00280111">
        <w:rPr>
          <w:rFonts w:ascii="Times New Roman" w:hAnsi="Times New Roman" w:cs="Times New Roman"/>
          <w:sz w:val="26"/>
          <w:szCs w:val="26"/>
        </w:rPr>
        <w:t xml:space="preserve">);  </w:t>
      </w:r>
      <w:r w:rsidRPr="00280111">
        <w:rPr>
          <w:rFonts w:ascii="Times New Roman" w:hAnsi="Times New Roman" w:cs="Times New Roman"/>
          <w:sz w:val="26"/>
          <w:szCs w:val="26"/>
        </w:rPr>
        <w:t>5шт</w:t>
      </w:r>
    </w:p>
    <w:p w:rsidR="00C337AC" w:rsidRPr="00280111" w:rsidRDefault="00C337AC" w:rsidP="001B0EAD">
      <w:pPr>
        <w:numPr>
          <w:ilvl w:val="0"/>
          <w:numId w:val="3"/>
        </w:numPr>
        <w:spacing w:after="0" w:line="304" w:lineRule="auto"/>
        <w:ind w:right="25" w:firstLine="700"/>
        <w:rPr>
          <w:rFonts w:ascii="Times New Roman" w:hAnsi="Times New Roman" w:cs="Times New Roman"/>
          <w:sz w:val="26"/>
          <w:szCs w:val="26"/>
        </w:rPr>
      </w:pPr>
      <w:r w:rsidRPr="00280111">
        <w:rPr>
          <w:rFonts w:ascii="Times New Roman" w:hAnsi="Times New Roman" w:cs="Times New Roman"/>
          <w:sz w:val="26"/>
          <w:szCs w:val="26"/>
        </w:rPr>
        <w:t xml:space="preserve">Оборудование для приготовления пищи (примуса, газовые </w:t>
      </w:r>
      <w:proofErr w:type="gramStart"/>
      <w:r w:rsidRPr="00280111">
        <w:rPr>
          <w:rFonts w:ascii="Times New Roman" w:hAnsi="Times New Roman" w:cs="Times New Roman"/>
          <w:sz w:val="26"/>
          <w:szCs w:val="26"/>
        </w:rPr>
        <w:t>плиты ,горелки</w:t>
      </w:r>
      <w:proofErr w:type="gramEnd"/>
      <w:r w:rsidR="00194FF6" w:rsidRPr="00280111">
        <w:rPr>
          <w:rFonts w:ascii="Times New Roman" w:hAnsi="Times New Roman" w:cs="Times New Roman"/>
          <w:sz w:val="26"/>
          <w:szCs w:val="26"/>
        </w:rPr>
        <w:t xml:space="preserve"> и т.д.3шт</w:t>
      </w:r>
    </w:p>
    <w:p w:rsidR="00194FF6" w:rsidRPr="00280111" w:rsidRDefault="00194FF6" w:rsidP="001B0EAD">
      <w:pPr>
        <w:numPr>
          <w:ilvl w:val="0"/>
          <w:numId w:val="3"/>
        </w:numPr>
        <w:spacing w:after="0" w:line="304" w:lineRule="auto"/>
        <w:ind w:right="25" w:firstLine="700"/>
        <w:rPr>
          <w:rFonts w:ascii="Times New Roman" w:hAnsi="Times New Roman" w:cs="Times New Roman"/>
          <w:sz w:val="26"/>
          <w:szCs w:val="26"/>
        </w:rPr>
      </w:pPr>
      <w:r w:rsidRPr="00280111">
        <w:rPr>
          <w:rFonts w:ascii="Times New Roman" w:hAnsi="Times New Roman" w:cs="Times New Roman"/>
          <w:sz w:val="26"/>
          <w:szCs w:val="26"/>
        </w:rPr>
        <w:t>Компас жидкостный 17шт</w:t>
      </w:r>
    </w:p>
    <w:p w:rsidR="00194FF6" w:rsidRPr="00280111" w:rsidRDefault="00194FF6" w:rsidP="001B0EAD">
      <w:pPr>
        <w:numPr>
          <w:ilvl w:val="0"/>
          <w:numId w:val="3"/>
        </w:numPr>
        <w:spacing w:after="0" w:line="304" w:lineRule="auto"/>
        <w:ind w:right="25" w:firstLine="700"/>
        <w:rPr>
          <w:rFonts w:ascii="Times New Roman" w:hAnsi="Times New Roman" w:cs="Times New Roman"/>
          <w:sz w:val="26"/>
          <w:szCs w:val="26"/>
        </w:rPr>
      </w:pPr>
      <w:r w:rsidRPr="00280111">
        <w:rPr>
          <w:rFonts w:ascii="Times New Roman" w:hAnsi="Times New Roman" w:cs="Times New Roman"/>
          <w:sz w:val="26"/>
          <w:szCs w:val="26"/>
        </w:rPr>
        <w:t>Курвиметр 1шт</w:t>
      </w:r>
    </w:p>
    <w:p w:rsidR="001B0EAD" w:rsidRPr="00280111" w:rsidRDefault="00194FF6" w:rsidP="001B0EAD">
      <w:pPr>
        <w:numPr>
          <w:ilvl w:val="0"/>
          <w:numId w:val="3"/>
        </w:numPr>
        <w:spacing w:after="0" w:line="304" w:lineRule="auto"/>
        <w:ind w:right="25" w:firstLine="700"/>
        <w:rPr>
          <w:rFonts w:ascii="Times New Roman" w:hAnsi="Times New Roman" w:cs="Times New Roman"/>
          <w:sz w:val="26"/>
          <w:szCs w:val="26"/>
        </w:rPr>
      </w:pPr>
      <w:r w:rsidRPr="00280111">
        <w:rPr>
          <w:rFonts w:ascii="Times New Roman" w:hAnsi="Times New Roman" w:cs="Times New Roman"/>
          <w:sz w:val="26"/>
          <w:szCs w:val="26"/>
        </w:rPr>
        <w:t>пила 2шт</w:t>
      </w:r>
    </w:p>
    <w:p w:rsidR="00194FF6" w:rsidRPr="00280111" w:rsidRDefault="00194FF6" w:rsidP="001B0EAD">
      <w:pPr>
        <w:numPr>
          <w:ilvl w:val="0"/>
          <w:numId w:val="3"/>
        </w:numPr>
        <w:spacing w:after="0" w:line="304" w:lineRule="auto"/>
        <w:ind w:right="25" w:firstLine="700"/>
        <w:rPr>
          <w:rFonts w:ascii="Times New Roman" w:hAnsi="Times New Roman" w:cs="Times New Roman"/>
          <w:sz w:val="26"/>
          <w:szCs w:val="26"/>
        </w:rPr>
      </w:pPr>
      <w:r w:rsidRPr="00280111">
        <w:rPr>
          <w:rFonts w:ascii="Times New Roman" w:hAnsi="Times New Roman" w:cs="Times New Roman"/>
          <w:sz w:val="26"/>
          <w:szCs w:val="26"/>
        </w:rPr>
        <w:t>лопата складная 2шт</w:t>
      </w:r>
    </w:p>
    <w:p w:rsidR="001B0EAD" w:rsidRPr="00280111" w:rsidRDefault="001B0EAD" w:rsidP="001B0EAD">
      <w:pPr>
        <w:numPr>
          <w:ilvl w:val="0"/>
          <w:numId w:val="3"/>
        </w:numPr>
        <w:spacing w:after="0" w:line="304" w:lineRule="auto"/>
        <w:ind w:right="25" w:firstLine="700"/>
        <w:rPr>
          <w:rFonts w:ascii="Times New Roman" w:hAnsi="Times New Roman" w:cs="Times New Roman"/>
          <w:sz w:val="26"/>
          <w:szCs w:val="26"/>
        </w:rPr>
      </w:pPr>
      <w:r w:rsidRPr="00280111">
        <w:rPr>
          <w:rFonts w:ascii="Times New Roman" w:hAnsi="Times New Roman" w:cs="Times New Roman"/>
          <w:sz w:val="26"/>
          <w:szCs w:val="26"/>
        </w:rPr>
        <w:t xml:space="preserve">набор касок (15 шт.);  </w:t>
      </w:r>
    </w:p>
    <w:p w:rsidR="001B0EAD" w:rsidRPr="00280111" w:rsidRDefault="001B0EAD" w:rsidP="001B0EAD">
      <w:pPr>
        <w:numPr>
          <w:ilvl w:val="0"/>
          <w:numId w:val="3"/>
        </w:numPr>
        <w:spacing w:after="0" w:line="304" w:lineRule="auto"/>
        <w:ind w:right="25" w:firstLine="700"/>
        <w:rPr>
          <w:rFonts w:ascii="Times New Roman" w:hAnsi="Times New Roman" w:cs="Times New Roman"/>
          <w:sz w:val="26"/>
          <w:szCs w:val="26"/>
        </w:rPr>
      </w:pPr>
      <w:r w:rsidRPr="00280111">
        <w:rPr>
          <w:rFonts w:ascii="Times New Roman" w:hAnsi="Times New Roman" w:cs="Times New Roman"/>
          <w:sz w:val="26"/>
          <w:szCs w:val="26"/>
        </w:rPr>
        <w:t xml:space="preserve">топор </w:t>
      </w:r>
      <w:r w:rsidR="00194FF6" w:rsidRPr="00280111">
        <w:rPr>
          <w:rFonts w:ascii="Times New Roman" w:hAnsi="Times New Roman" w:cs="Times New Roman"/>
          <w:sz w:val="26"/>
          <w:szCs w:val="26"/>
        </w:rPr>
        <w:t xml:space="preserve">туристический </w:t>
      </w:r>
      <w:r w:rsidRPr="00280111">
        <w:rPr>
          <w:rFonts w:ascii="Times New Roman" w:hAnsi="Times New Roman" w:cs="Times New Roman"/>
          <w:sz w:val="26"/>
          <w:szCs w:val="26"/>
        </w:rPr>
        <w:t xml:space="preserve">(2 шт.);   </w:t>
      </w:r>
    </w:p>
    <w:p w:rsidR="001B0EAD" w:rsidRPr="00280111" w:rsidRDefault="00194FF6" w:rsidP="001B0EAD">
      <w:pPr>
        <w:numPr>
          <w:ilvl w:val="0"/>
          <w:numId w:val="3"/>
        </w:numPr>
        <w:spacing w:after="0" w:line="304" w:lineRule="auto"/>
        <w:ind w:right="25" w:firstLine="700"/>
        <w:rPr>
          <w:rFonts w:ascii="Times New Roman" w:hAnsi="Times New Roman" w:cs="Times New Roman"/>
          <w:sz w:val="26"/>
          <w:szCs w:val="26"/>
        </w:rPr>
      </w:pPr>
      <w:r w:rsidRPr="00280111">
        <w:rPr>
          <w:rFonts w:ascii="Times New Roman" w:hAnsi="Times New Roman" w:cs="Times New Roman"/>
          <w:sz w:val="26"/>
          <w:szCs w:val="26"/>
        </w:rPr>
        <w:t>носилки</w:t>
      </w:r>
      <w:r w:rsidR="00880570" w:rsidRPr="00280111">
        <w:rPr>
          <w:rFonts w:ascii="Times New Roman" w:hAnsi="Times New Roman" w:cs="Times New Roman"/>
          <w:sz w:val="26"/>
          <w:szCs w:val="26"/>
        </w:rPr>
        <w:t xml:space="preserve"> </w:t>
      </w:r>
      <w:r w:rsidR="001B0EAD" w:rsidRPr="00280111">
        <w:rPr>
          <w:rFonts w:ascii="Times New Roman" w:hAnsi="Times New Roman" w:cs="Times New Roman"/>
          <w:sz w:val="26"/>
          <w:szCs w:val="26"/>
        </w:rPr>
        <w:t xml:space="preserve">спасательные </w:t>
      </w:r>
    </w:p>
    <w:p w:rsidR="00C337AC" w:rsidRPr="00280111" w:rsidRDefault="00C337AC" w:rsidP="00C337AC">
      <w:pPr>
        <w:ind w:left="749"/>
        <w:rPr>
          <w:rFonts w:ascii="Times New Roman" w:hAnsi="Times New Roman" w:cs="Times New Roman"/>
          <w:b/>
          <w:sz w:val="26"/>
          <w:szCs w:val="26"/>
        </w:rPr>
      </w:pPr>
      <w:r w:rsidRPr="00280111">
        <w:rPr>
          <w:rFonts w:ascii="Times New Roman" w:hAnsi="Times New Roman" w:cs="Times New Roman"/>
          <w:b/>
          <w:sz w:val="26"/>
          <w:szCs w:val="26"/>
        </w:rPr>
        <w:t>4.2. Кадровое обеспечение программы</w:t>
      </w:r>
    </w:p>
    <w:p w:rsidR="00C337AC" w:rsidRPr="00280111" w:rsidRDefault="00C337AC" w:rsidP="00C337AC">
      <w:pPr>
        <w:pStyle w:val="a5"/>
        <w:ind w:left="749"/>
        <w:rPr>
          <w:sz w:val="26"/>
          <w:szCs w:val="26"/>
        </w:rPr>
      </w:pPr>
      <w:r w:rsidRPr="00280111">
        <w:rPr>
          <w:sz w:val="26"/>
          <w:szCs w:val="26"/>
        </w:rPr>
        <w:t>Программа реализуется педагогом дополнительного образования, имеющим образование, соответствующее направленности дополнительной общеобразовательной программы, осваиваемой учащимися.</w:t>
      </w:r>
    </w:p>
    <w:p w:rsidR="00C337AC" w:rsidRPr="00280111" w:rsidRDefault="00C337AC" w:rsidP="00C337AC">
      <w:pPr>
        <w:pStyle w:val="a5"/>
        <w:rPr>
          <w:b/>
          <w:sz w:val="26"/>
          <w:szCs w:val="26"/>
        </w:rPr>
      </w:pPr>
      <w:r w:rsidRPr="00280111">
        <w:rPr>
          <w:b/>
          <w:sz w:val="26"/>
          <w:szCs w:val="26"/>
        </w:rPr>
        <w:t xml:space="preserve"> </w:t>
      </w:r>
    </w:p>
    <w:p w:rsidR="00C337AC" w:rsidRPr="00280111" w:rsidRDefault="00C337AC" w:rsidP="00C337AC">
      <w:pPr>
        <w:pStyle w:val="a5"/>
        <w:rPr>
          <w:b/>
          <w:sz w:val="26"/>
          <w:szCs w:val="26"/>
        </w:rPr>
      </w:pPr>
      <w:r w:rsidRPr="00280111">
        <w:rPr>
          <w:b/>
          <w:sz w:val="26"/>
          <w:szCs w:val="26"/>
        </w:rPr>
        <w:t>4.3. Учебно-методическое обеспечение образовательной программы</w:t>
      </w:r>
    </w:p>
    <w:p w:rsidR="00C337AC" w:rsidRPr="00280111" w:rsidRDefault="00C337AC" w:rsidP="00C337AC">
      <w:pPr>
        <w:pStyle w:val="a6"/>
        <w:ind w:firstLine="708"/>
        <w:jc w:val="both"/>
        <w:rPr>
          <w:sz w:val="26"/>
          <w:szCs w:val="26"/>
        </w:rPr>
      </w:pPr>
      <w:r w:rsidRPr="00280111">
        <w:rPr>
          <w:sz w:val="26"/>
          <w:szCs w:val="26"/>
        </w:rPr>
        <w:t xml:space="preserve">Содержание программы строится по принципу усложнения: сначала дается общее значение правил дорожного движения, второй этап - умение применить правила дорожного движения в повседневной жизни, вести пропаганду и агитацию правил, умение разобрать сложную дорожно-транспортную ситуацию и найти правильное решение. При организации образовательного процесса используются игровая технология и технология развивающего обучения с направленностью на развитие творческих качеств личности.    Реализация игровых приемов и ситуаций происходит практически на каждом занятии. В систему игр входят такие группы как: обучающие, познавательные, воспитательные, развивающие, профориентационные. Подведение итогов обучения осуществляется путем конкурсных мероприятий, проводимых по специальному плану на основе положения о Всероссийском конкурсе </w:t>
      </w:r>
    </w:p>
    <w:p w:rsidR="00C337AC" w:rsidRDefault="00C337AC" w:rsidP="00C337AC">
      <w:pPr>
        <w:spacing w:after="208" w:line="304" w:lineRule="auto"/>
        <w:ind w:right="25"/>
        <w:rPr>
          <w:rFonts w:ascii="Times New Roman" w:hAnsi="Times New Roman" w:cs="Times New Roman"/>
          <w:sz w:val="26"/>
          <w:szCs w:val="26"/>
        </w:rPr>
      </w:pPr>
    </w:p>
    <w:p w:rsidR="00BA42DF" w:rsidRDefault="00BA42DF" w:rsidP="00C337AC">
      <w:pPr>
        <w:spacing w:after="208" w:line="304" w:lineRule="auto"/>
        <w:ind w:right="25"/>
        <w:rPr>
          <w:rFonts w:ascii="Times New Roman" w:hAnsi="Times New Roman" w:cs="Times New Roman"/>
          <w:sz w:val="26"/>
          <w:szCs w:val="26"/>
        </w:rPr>
      </w:pPr>
    </w:p>
    <w:p w:rsidR="00BA42DF" w:rsidRDefault="00BA42DF" w:rsidP="00C337AC">
      <w:pPr>
        <w:spacing w:after="208" w:line="304" w:lineRule="auto"/>
        <w:ind w:right="25"/>
        <w:rPr>
          <w:rFonts w:ascii="Times New Roman" w:hAnsi="Times New Roman" w:cs="Times New Roman"/>
          <w:sz w:val="26"/>
          <w:szCs w:val="26"/>
        </w:rPr>
      </w:pPr>
    </w:p>
    <w:p w:rsidR="00BA42DF" w:rsidRDefault="00BA42DF" w:rsidP="00C337AC">
      <w:pPr>
        <w:spacing w:after="208" w:line="304" w:lineRule="auto"/>
        <w:ind w:right="25"/>
        <w:rPr>
          <w:rFonts w:ascii="Times New Roman" w:hAnsi="Times New Roman" w:cs="Times New Roman"/>
          <w:sz w:val="26"/>
          <w:szCs w:val="26"/>
        </w:rPr>
      </w:pPr>
    </w:p>
    <w:p w:rsidR="00BA42DF" w:rsidRDefault="00BA42DF" w:rsidP="00C337AC">
      <w:pPr>
        <w:spacing w:after="208" w:line="304" w:lineRule="auto"/>
        <w:ind w:right="25"/>
        <w:rPr>
          <w:rFonts w:ascii="Times New Roman" w:hAnsi="Times New Roman" w:cs="Times New Roman"/>
          <w:sz w:val="26"/>
          <w:szCs w:val="26"/>
        </w:rPr>
      </w:pPr>
    </w:p>
    <w:p w:rsidR="00BA42DF" w:rsidRDefault="00BA42DF" w:rsidP="00C337AC">
      <w:pPr>
        <w:spacing w:after="208" w:line="304" w:lineRule="auto"/>
        <w:ind w:right="25"/>
        <w:rPr>
          <w:rFonts w:ascii="Times New Roman" w:hAnsi="Times New Roman" w:cs="Times New Roman"/>
          <w:sz w:val="26"/>
          <w:szCs w:val="26"/>
        </w:rPr>
      </w:pPr>
    </w:p>
    <w:p w:rsidR="00BA42DF" w:rsidRDefault="00BA42DF" w:rsidP="00C337AC">
      <w:pPr>
        <w:spacing w:after="208" w:line="304" w:lineRule="auto"/>
        <w:ind w:right="25"/>
        <w:rPr>
          <w:rFonts w:ascii="Times New Roman" w:hAnsi="Times New Roman" w:cs="Times New Roman"/>
          <w:sz w:val="26"/>
          <w:szCs w:val="26"/>
        </w:rPr>
      </w:pPr>
    </w:p>
    <w:p w:rsidR="00BA42DF" w:rsidRDefault="00BA42DF" w:rsidP="00C337AC">
      <w:pPr>
        <w:spacing w:after="208" w:line="304" w:lineRule="auto"/>
        <w:ind w:right="25"/>
        <w:rPr>
          <w:rFonts w:ascii="Times New Roman" w:hAnsi="Times New Roman" w:cs="Times New Roman"/>
          <w:sz w:val="26"/>
          <w:szCs w:val="26"/>
        </w:rPr>
      </w:pPr>
    </w:p>
    <w:p w:rsidR="00BA42DF" w:rsidRPr="00280111" w:rsidRDefault="00BA42DF" w:rsidP="00C337AC">
      <w:pPr>
        <w:spacing w:after="208" w:line="304" w:lineRule="auto"/>
        <w:ind w:right="25"/>
        <w:rPr>
          <w:rFonts w:ascii="Times New Roman" w:hAnsi="Times New Roman" w:cs="Times New Roman"/>
          <w:sz w:val="26"/>
          <w:szCs w:val="26"/>
        </w:rPr>
      </w:pPr>
    </w:p>
    <w:p w:rsidR="00DD4EC8" w:rsidRPr="00280111" w:rsidRDefault="00DD4EC8" w:rsidP="00C337AC">
      <w:pPr>
        <w:spacing w:after="208" w:line="304" w:lineRule="auto"/>
        <w:ind w:left="1449" w:right="25"/>
        <w:rPr>
          <w:rFonts w:ascii="Times New Roman" w:hAnsi="Times New Roman" w:cs="Times New Roman"/>
          <w:b/>
          <w:sz w:val="26"/>
          <w:szCs w:val="26"/>
        </w:rPr>
      </w:pPr>
      <w:r w:rsidRPr="00280111">
        <w:rPr>
          <w:rFonts w:ascii="Times New Roman" w:hAnsi="Times New Roman" w:cs="Times New Roman"/>
          <w:b/>
          <w:sz w:val="26"/>
          <w:szCs w:val="26"/>
        </w:rPr>
        <w:t xml:space="preserve">Список используемой литературы </w:t>
      </w:r>
    </w:p>
    <w:p w:rsidR="001B0EAD" w:rsidRPr="00280111" w:rsidRDefault="001B0EAD" w:rsidP="005E03CE">
      <w:pPr>
        <w:numPr>
          <w:ilvl w:val="0"/>
          <w:numId w:val="1"/>
        </w:numPr>
        <w:spacing w:after="12" w:line="304" w:lineRule="auto"/>
        <w:ind w:right="25" w:firstLine="700"/>
        <w:rPr>
          <w:rFonts w:ascii="Times New Roman" w:hAnsi="Times New Roman" w:cs="Times New Roman"/>
          <w:sz w:val="26"/>
          <w:szCs w:val="26"/>
        </w:rPr>
      </w:pPr>
      <w:r w:rsidRPr="00280111">
        <w:rPr>
          <w:rFonts w:ascii="Times New Roman" w:hAnsi="Times New Roman" w:cs="Times New Roman"/>
          <w:sz w:val="26"/>
          <w:szCs w:val="26"/>
        </w:rPr>
        <w:t xml:space="preserve">Балабенко С.В. Учебник выживания спецназа ГРУ. – М.: Яуза, Эксмо, 2016.  </w:t>
      </w:r>
    </w:p>
    <w:p w:rsidR="001B0EAD" w:rsidRPr="00280111" w:rsidRDefault="001B0EAD" w:rsidP="005E03CE">
      <w:pPr>
        <w:numPr>
          <w:ilvl w:val="0"/>
          <w:numId w:val="1"/>
        </w:numPr>
        <w:spacing w:after="12" w:line="304" w:lineRule="auto"/>
        <w:ind w:right="25" w:firstLine="700"/>
        <w:rPr>
          <w:rFonts w:ascii="Times New Roman" w:hAnsi="Times New Roman" w:cs="Times New Roman"/>
          <w:sz w:val="26"/>
          <w:szCs w:val="26"/>
        </w:rPr>
      </w:pPr>
      <w:r w:rsidRPr="00280111">
        <w:rPr>
          <w:rFonts w:ascii="Times New Roman" w:hAnsi="Times New Roman" w:cs="Times New Roman"/>
          <w:sz w:val="26"/>
          <w:szCs w:val="26"/>
        </w:rPr>
        <w:t xml:space="preserve">Баринов А.В. Чрезвычайные ситуации природного характера и защита от них. – М.: ВЛАДОС, 2003. </w:t>
      </w:r>
    </w:p>
    <w:p w:rsidR="001B0EAD" w:rsidRPr="00280111" w:rsidRDefault="001B0EAD" w:rsidP="001B0EAD">
      <w:pPr>
        <w:numPr>
          <w:ilvl w:val="0"/>
          <w:numId w:val="1"/>
        </w:numPr>
        <w:spacing w:after="16" w:line="304" w:lineRule="auto"/>
        <w:ind w:right="25" w:firstLine="700"/>
        <w:rPr>
          <w:rFonts w:ascii="Times New Roman" w:hAnsi="Times New Roman" w:cs="Times New Roman"/>
          <w:sz w:val="26"/>
          <w:szCs w:val="26"/>
        </w:rPr>
      </w:pPr>
      <w:r w:rsidRPr="00280111">
        <w:rPr>
          <w:rFonts w:ascii="Times New Roman" w:hAnsi="Times New Roman" w:cs="Times New Roman"/>
          <w:sz w:val="26"/>
          <w:szCs w:val="26"/>
        </w:rPr>
        <w:t xml:space="preserve">Гвоздев С.А. Выжить любой ценой: пригодится в разных ситуациях. – М.: Современное слово, 2013. </w:t>
      </w:r>
    </w:p>
    <w:p w:rsidR="001B0EAD" w:rsidRPr="00280111" w:rsidRDefault="001B0EAD" w:rsidP="001B0EAD">
      <w:pPr>
        <w:numPr>
          <w:ilvl w:val="0"/>
          <w:numId w:val="1"/>
        </w:numPr>
        <w:spacing w:after="13" w:line="304" w:lineRule="auto"/>
        <w:ind w:right="25" w:firstLine="700"/>
        <w:rPr>
          <w:rFonts w:ascii="Times New Roman" w:hAnsi="Times New Roman" w:cs="Times New Roman"/>
          <w:sz w:val="26"/>
          <w:szCs w:val="26"/>
        </w:rPr>
      </w:pPr>
      <w:r w:rsidRPr="00280111">
        <w:rPr>
          <w:rFonts w:ascii="Times New Roman" w:hAnsi="Times New Roman" w:cs="Times New Roman"/>
          <w:sz w:val="26"/>
          <w:szCs w:val="26"/>
        </w:rPr>
        <w:t xml:space="preserve">Гриллс Б. Жизнь в дикой природе. Инструкция по выживанию. /Под ред. Е.Л. Шведовой. – М.: Центрполиграф, 2016.  </w:t>
      </w:r>
    </w:p>
    <w:p w:rsidR="001B0EAD" w:rsidRPr="00280111" w:rsidRDefault="001B0EAD" w:rsidP="001B0EAD">
      <w:pPr>
        <w:numPr>
          <w:ilvl w:val="0"/>
          <w:numId w:val="1"/>
        </w:numPr>
        <w:spacing w:after="13" w:line="304" w:lineRule="auto"/>
        <w:ind w:right="25" w:firstLine="700"/>
        <w:rPr>
          <w:rFonts w:ascii="Times New Roman" w:hAnsi="Times New Roman" w:cs="Times New Roman"/>
          <w:sz w:val="26"/>
          <w:szCs w:val="26"/>
        </w:rPr>
      </w:pPr>
      <w:r w:rsidRPr="00280111">
        <w:rPr>
          <w:rFonts w:ascii="Times New Roman" w:hAnsi="Times New Roman" w:cs="Times New Roman"/>
          <w:sz w:val="26"/>
          <w:szCs w:val="26"/>
        </w:rPr>
        <w:t xml:space="preserve">Диденко М. Русский стиль выживания. Как остаться в живых одному в лесу. – М.: Издательство Э, 2017. </w:t>
      </w:r>
    </w:p>
    <w:p w:rsidR="001B0EAD" w:rsidRPr="00280111" w:rsidRDefault="001B0EAD" w:rsidP="001B0EAD">
      <w:pPr>
        <w:numPr>
          <w:ilvl w:val="0"/>
          <w:numId w:val="1"/>
        </w:numPr>
        <w:spacing w:after="13" w:line="304" w:lineRule="auto"/>
        <w:ind w:right="25" w:firstLine="700"/>
        <w:rPr>
          <w:rFonts w:ascii="Times New Roman" w:hAnsi="Times New Roman" w:cs="Times New Roman"/>
          <w:sz w:val="26"/>
          <w:szCs w:val="26"/>
        </w:rPr>
      </w:pPr>
      <w:r w:rsidRPr="00280111">
        <w:rPr>
          <w:rFonts w:ascii="Times New Roman" w:hAnsi="Times New Roman" w:cs="Times New Roman"/>
          <w:sz w:val="26"/>
          <w:szCs w:val="26"/>
        </w:rPr>
        <w:t xml:space="preserve">Ефремов А.П. Дикорастущие лекарственные растения средней полосы России: карманный справочник. – М.: Фитон XXI, 2017. </w:t>
      </w:r>
    </w:p>
    <w:p w:rsidR="001B0EAD" w:rsidRPr="00280111" w:rsidRDefault="001B0EAD" w:rsidP="001B0EAD">
      <w:pPr>
        <w:numPr>
          <w:ilvl w:val="0"/>
          <w:numId w:val="1"/>
        </w:numPr>
        <w:spacing w:after="16" w:line="304" w:lineRule="auto"/>
        <w:ind w:right="25" w:firstLine="700"/>
        <w:rPr>
          <w:rFonts w:ascii="Times New Roman" w:hAnsi="Times New Roman" w:cs="Times New Roman"/>
          <w:sz w:val="26"/>
          <w:szCs w:val="26"/>
        </w:rPr>
      </w:pPr>
      <w:r w:rsidRPr="00280111">
        <w:rPr>
          <w:rFonts w:ascii="Times New Roman" w:hAnsi="Times New Roman" w:cs="Times New Roman"/>
          <w:sz w:val="26"/>
          <w:szCs w:val="26"/>
        </w:rPr>
        <w:t xml:space="preserve">Ильичев А.А. Популярная энциклопедия выживания. – М.: ЭКСМОПРЕСС, 2005. </w:t>
      </w:r>
    </w:p>
    <w:p w:rsidR="001B0EAD" w:rsidRPr="00280111" w:rsidRDefault="001B0EAD" w:rsidP="001B0EAD">
      <w:pPr>
        <w:numPr>
          <w:ilvl w:val="0"/>
          <w:numId w:val="1"/>
        </w:numPr>
        <w:spacing w:after="12" w:line="304" w:lineRule="auto"/>
        <w:ind w:right="25" w:firstLine="700"/>
        <w:rPr>
          <w:rFonts w:ascii="Times New Roman" w:hAnsi="Times New Roman" w:cs="Times New Roman"/>
          <w:sz w:val="26"/>
          <w:szCs w:val="26"/>
        </w:rPr>
      </w:pPr>
      <w:r w:rsidRPr="00280111">
        <w:rPr>
          <w:rFonts w:ascii="Times New Roman" w:hAnsi="Times New Roman" w:cs="Times New Roman"/>
          <w:sz w:val="26"/>
          <w:szCs w:val="26"/>
        </w:rPr>
        <w:t xml:space="preserve">Кентербери Д. Манифест выжившего: 101 навык выживания в дикой природе. – М.: Эксмо, 2016. </w:t>
      </w:r>
    </w:p>
    <w:p w:rsidR="001B0EAD" w:rsidRPr="00280111" w:rsidRDefault="001B0EAD" w:rsidP="001B0EAD">
      <w:pPr>
        <w:numPr>
          <w:ilvl w:val="0"/>
          <w:numId w:val="1"/>
        </w:numPr>
        <w:spacing w:after="14" w:line="304" w:lineRule="auto"/>
        <w:ind w:right="25" w:firstLine="700"/>
        <w:rPr>
          <w:rFonts w:ascii="Times New Roman" w:hAnsi="Times New Roman" w:cs="Times New Roman"/>
          <w:sz w:val="26"/>
          <w:szCs w:val="26"/>
        </w:rPr>
      </w:pPr>
      <w:r w:rsidRPr="00280111">
        <w:rPr>
          <w:rFonts w:ascii="Times New Roman" w:hAnsi="Times New Roman" w:cs="Times New Roman"/>
          <w:sz w:val="26"/>
          <w:szCs w:val="26"/>
        </w:rPr>
        <w:t xml:space="preserve">17.Кулинарная книга выживальщика. Остаться в живых. В лесу, в пустыне, на берегу. /Ред. К. Федорченко. – М.: Центрполиграф, 2017. </w:t>
      </w:r>
    </w:p>
    <w:p w:rsidR="001B0EAD" w:rsidRPr="00280111" w:rsidRDefault="001B0EAD" w:rsidP="001B0EAD">
      <w:pPr>
        <w:numPr>
          <w:ilvl w:val="0"/>
          <w:numId w:val="2"/>
        </w:numPr>
        <w:spacing w:after="12" w:line="304" w:lineRule="auto"/>
        <w:ind w:right="25" w:firstLine="700"/>
        <w:rPr>
          <w:rFonts w:ascii="Times New Roman" w:hAnsi="Times New Roman" w:cs="Times New Roman"/>
          <w:sz w:val="26"/>
          <w:szCs w:val="26"/>
        </w:rPr>
      </w:pPr>
      <w:r w:rsidRPr="00280111">
        <w:rPr>
          <w:rFonts w:ascii="Times New Roman" w:hAnsi="Times New Roman" w:cs="Times New Roman"/>
          <w:sz w:val="26"/>
          <w:szCs w:val="26"/>
        </w:rPr>
        <w:t xml:space="preserve">Куреннов И.П. Энциклопедия лекарственных растений. Самолечебник: 1000 лучших рецептов и сборов. – М.: Мартин, 2018. </w:t>
      </w:r>
    </w:p>
    <w:p w:rsidR="001B0EAD" w:rsidRPr="00280111" w:rsidRDefault="001B0EAD" w:rsidP="001B0EAD">
      <w:pPr>
        <w:numPr>
          <w:ilvl w:val="0"/>
          <w:numId w:val="2"/>
        </w:numPr>
        <w:spacing w:after="15" w:line="304" w:lineRule="auto"/>
        <w:ind w:right="25" w:firstLine="700"/>
        <w:rPr>
          <w:rFonts w:ascii="Times New Roman" w:hAnsi="Times New Roman" w:cs="Times New Roman"/>
          <w:sz w:val="26"/>
          <w:szCs w:val="26"/>
        </w:rPr>
      </w:pPr>
      <w:r w:rsidRPr="00280111">
        <w:rPr>
          <w:rFonts w:ascii="Times New Roman" w:hAnsi="Times New Roman" w:cs="Times New Roman"/>
          <w:sz w:val="26"/>
          <w:szCs w:val="26"/>
        </w:rPr>
        <w:t xml:space="preserve">Лекарственные растения, а также лечебные грибы и лишайники. Большая иллюстрированная энциклопедия. – М.: Bestiary, 2012. </w:t>
      </w:r>
    </w:p>
    <w:p w:rsidR="001B0EAD" w:rsidRPr="00280111" w:rsidRDefault="001B0EAD" w:rsidP="001B0EAD">
      <w:pPr>
        <w:numPr>
          <w:ilvl w:val="0"/>
          <w:numId w:val="2"/>
        </w:numPr>
        <w:spacing w:after="20" w:line="304" w:lineRule="auto"/>
        <w:ind w:right="25" w:firstLine="700"/>
        <w:rPr>
          <w:rFonts w:ascii="Times New Roman" w:hAnsi="Times New Roman" w:cs="Times New Roman"/>
          <w:sz w:val="26"/>
          <w:szCs w:val="26"/>
        </w:rPr>
      </w:pPr>
      <w:r w:rsidRPr="00280111">
        <w:rPr>
          <w:rFonts w:ascii="Times New Roman" w:hAnsi="Times New Roman" w:cs="Times New Roman"/>
          <w:sz w:val="26"/>
          <w:szCs w:val="26"/>
        </w:rPr>
        <w:t xml:space="preserve">Лекарственные растения. Первая помощь природы. – М.: Амфора, 2012. </w:t>
      </w:r>
    </w:p>
    <w:p w:rsidR="001B0EAD" w:rsidRPr="00280111" w:rsidRDefault="001B0EAD" w:rsidP="001B0EAD">
      <w:pPr>
        <w:numPr>
          <w:ilvl w:val="0"/>
          <w:numId w:val="2"/>
        </w:numPr>
        <w:spacing w:after="13" w:line="304" w:lineRule="auto"/>
        <w:ind w:right="25" w:firstLine="700"/>
        <w:rPr>
          <w:rFonts w:ascii="Times New Roman" w:hAnsi="Times New Roman" w:cs="Times New Roman"/>
          <w:sz w:val="26"/>
          <w:szCs w:val="26"/>
        </w:rPr>
      </w:pPr>
      <w:r w:rsidRPr="00280111">
        <w:rPr>
          <w:rFonts w:ascii="Times New Roman" w:hAnsi="Times New Roman" w:cs="Times New Roman"/>
          <w:sz w:val="26"/>
          <w:szCs w:val="26"/>
        </w:rPr>
        <w:t xml:space="preserve">Окслейд К. Энциклопедия выживания в лесу без компьютера и телефона. – М.: АСТ, 2017. </w:t>
      </w:r>
    </w:p>
    <w:p w:rsidR="001B0EAD" w:rsidRPr="00280111" w:rsidRDefault="001B0EAD" w:rsidP="001B0EAD">
      <w:pPr>
        <w:numPr>
          <w:ilvl w:val="0"/>
          <w:numId w:val="2"/>
        </w:numPr>
        <w:spacing w:after="15" w:line="304" w:lineRule="auto"/>
        <w:ind w:right="25" w:firstLine="700"/>
        <w:rPr>
          <w:rFonts w:ascii="Times New Roman" w:hAnsi="Times New Roman" w:cs="Times New Roman"/>
          <w:sz w:val="26"/>
          <w:szCs w:val="26"/>
        </w:rPr>
      </w:pPr>
      <w:r w:rsidRPr="00280111">
        <w:rPr>
          <w:rFonts w:ascii="Times New Roman" w:hAnsi="Times New Roman" w:cs="Times New Roman"/>
          <w:sz w:val="26"/>
          <w:szCs w:val="26"/>
        </w:rPr>
        <w:t xml:space="preserve">Смирнов А.Т., Хренников Б.О. Основы безопасности жизнедеятельности: учебник для 5-9 классов. – М.: Просвещение, 2015. </w:t>
      </w:r>
    </w:p>
    <w:p w:rsidR="001B0EAD" w:rsidRPr="00280111" w:rsidRDefault="001B0EAD" w:rsidP="001B0EAD">
      <w:pPr>
        <w:numPr>
          <w:ilvl w:val="0"/>
          <w:numId w:val="2"/>
        </w:numPr>
        <w:spacing w:after="13" w:line="304" w:lineRule="auto"/>
        <w:ind w:right="25" w:firstLine="700"/>
        <w:rPr>
          <w:rFonts w:ascii="Times New Roman" w:hAnsi="Times New Roman" w:cs="Times New Roman"/>
          <w:sz w:val="26"/>
          <w:szCs w:val="26"/>
        </w:rPr>
      </w:pPr>
      <w:r w:rsidRPr="00280111">
        <w:rPr>
          <w:rFonts w:ascii="Times New Roman" w:hAnsi="Times New Roman" w:cs="Times New Roman"/>
          <w:sz w:val="26"/>
          <w:szCs w:val="26"/>
        </w:rPr>
        <w:t xml:space="preserve">Уайзман Д. Выживание везде и всегда. Самое авторитетное и полное руководство по выживанию в любой ситуации. – М.: АСТ, 2016. </w:t>
      </w:r>
    </w:p>
    <w:p w:rsidR="001B0EAD" w:rsidRPr="00280111" w:rsidRDefault="001B0EAD" w:rsidP="001B0EAD">
      <w:pPr>
        <w:numPr>
          <w:ilvl w:val="0"/>
          <w:numId w:val="2"/>
        </w:numPr>
        <w:spacing w:after="14" w:line="304" w:lineRule="auto"/>
        <w:ind w:right="25" w:firstLine="700"/>
        <w:rPr>
          <w:rFonts w:ascii="Times New Roman" w:hAnsi="Times New Roman" w:cs="Times New Roman"/>
          <w:sz w:val="26"/>
          <w:szCs w:val="26"/>
        </w:rPr>
      </w:pPr>
      <w:r w:rsidRPr="00280111">
        <w:rPr>
          <w:rFonts w:ascii="Times New Roman" w:hAnsi="Times New Roman" w:cs="Times New Roman"/>
          <w:sz w:val="26"/>
          <w:szCs w:val="26"/>
        </w:rPr>
        <w:t xml:space="preserve">Хардинж М. О лекарствах, лекарственных растениях и природных средствах лечения. – М.: Источник жизни, 2009. </w:t>
      </w:r>
    </w:p>
    <w:p w:rsidR="001B0EAD" w:rsidRPr="00280111" w:rsidRDefault="001B0EAD" w:rsidP="001B0EAD">
      <w:pPr>
        <w:numPr>
          <w:ilvl w:val="0"/>
          <w:numId w:val="2"/>
        </w:numPr>
        <w:spacing w:after="12" w:line="304" w:lineRule="auto"/>
        <w:ind w:right="25" w:firstLine="700"/>
        <w:rPr>
          <w:rFonts w:ascii="Times New Roman" w:hAnsi="Times New Roman" w:cs="Times New Roman"/>
          <w:sz w:val="26"/>
          <w:szCs w:val="26"/>
        </w:rPr>
      </w:pPr>
      <w:r w:rsidRPr="00280111">
        <w:rPr>
          <w:rFonts w:ascii="Times New Roman" w:hAnsi="Times New Roman" w:cs="Times New Roman"/>
          <w:sz w:val="26"/>
          <w:szCs w:val="26"/>
        </w:rPr>
        <w:t xml:space="preserve">Черныш И.В. Выживание в экстремальных ситуациях. – М.: Физическая культура, 2009. </w:t>
      </w:r>
    </w:p>
    <w:sectPr w:rsidR="001B0EAD" w:rsidRPr="00280111" w:rsidSect="000F1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712" w:hanging="360"/>
      </w:pPr>
    </w:lvl>
  </w:abstractNum>
  <w:abstractNum w:abstractNumId="3" w15:restartNumberingAfterBreak="0">
    <w:nsid w:val="346D6525"/>
    <w:multiLevelType w:val="hybridMultilevel"/>
    <w:tmpl w:val="FDBCE1FC"/>
    <w:lvl w:ilvl="0" w:tplc="42146286">
      <w:start w:val="18"/>
      <w:numFmt w:val="decimal"/>
      <w:lvlText w:val="%1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D228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0A25D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5AAD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CA1D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E46AD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A4235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2098B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AE3E8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EE6D0E"/>
    <w:multiLevelType w:val="multilevel"/>
    <w:tmpl w:val="FB02461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501C7D80"/>
    <w:multiLevelType w:val="hybridMultilevel"/>
    <w:tmpl w:val="BE289778"/>
    <w:lvl w:ilvl="0" w:tplc="5BAAFED6">
      <w:start w:val="1"/>
      <w:numFmt w:val="bullet"/>
      <w:lvlText w:val="•"/>
      <w:lvlJc w:val="left"/>
      <w:pPr>
        <w:ind w:left="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26F6C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40324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E8F02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8C241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AEA5E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6217C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F419D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D86DB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C22C39"/>
    <w:multiLevelType w:val="hybridMultilevel"/>
    <w:tmpl w:val="9B9635AA"/>
    <w:lvl w:ilvl="0" w:tplc="20E8BA7A">
      <w:start w:val="1"/>
      <w:numFmt w:val="decimal"/>
      <w:lvlText w:val="%1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3C222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5EBB3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F8663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DE145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A02A4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54A8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F042F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4E38D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1946"/>
    <w:rsid w:val="000200B3"/>
    <w:rsid w:val="00020DAF"/>
    <w:rsid w:val="00027286"/>
    <w:rsid w:val="00062C04"/>
    <w:rsid w:val="00083FFE"/>
    <w:rsid w:val="000F1F19"/>
    <w:rsid w:val="00184E8C"/>
    <w:rsid w:val="00194FF6"/>
    <w:rsid w:val="001B0EAD"/>
    <w:rsid w:val="001E0350"/>
    <w:rsid w:val="001E1D3D"/>
    <w:rsid w:val="00222234"/>
    <w:rsid w:val="00260AA5"/>
    <w:rsid w:val="00280111"/>
    <w:rsid w:val="002A64C5"/>
    <w:rsid w:val="002C080E"/>
    <w:rsid w:val="002D0A32"/>
    <w:rsid w:val="002E369B"/>
    <w:rsid w:val="003130A4"/>
    <w:rsid w:val="00314D18"/>
    <w:rsid w:val="00402CE9"/>
    <w:rsid w:val="00463E8F"/>
    <w:rsid w:val="00467C81"/>
    <w:rsid w:val="00480B1B"/>
    <w:rsid w:val="004B4D6F"/>
    <w:rsid w:val="004E3A1A"/>
    <w:rsid w:val="005404E2"/>
    <w:rsid w:val="00554B07"/>
    <w:rsid w:val="00560720"/>
    <w:rsid w:val="005735B1"/>
    <w:rsid w:val="005758C3"/>
    <w:rsid w:val="00576EC9"/>
    <w:rsid w:val="00580965"/>
    <w:rsid w:val="005C4857"/>
    <w:rsid w:val="005C61BF"/>
    <w:rsid w:val="005E03CE"/>
    <w:rsid w:val="005E2A15"/>
    <w:rsid w:val="005E74CD"/>
    <w:rsid w:val="0061290B"/>
    <w:rsid w:val="00622DE8"/>
    <w:rsid w:val="00641013"/>
    <w:rsid w:val="006B1235"/>
    <w:rsid w:val="006C78CD"/>
    <w:rsid w:val="00710460"/>
    <w:rsid w:val="007351F0"/>
    <w:rsid w:val="007B444C"/>
    <w:rsid w:val="007C101B"/>
    <w:rsid w:val="007E3065"/>
    <w:rsid w:val="008072D4"/>
    <w:rsid w:val="00880570"/>
    <w:rsid w:val="008D0D18"/>
    <w:rsid w:val="008F3BA3"/>
    <w:rsid w:val="009931E4"/>
    <w:rsid w:val="009A1946"/>
    <w:rsid w:val="009B346E"/>
    <w:rsid w:val="009C2A2E"/>
    <w:rsid w:val="00A54B72"/>
    <w:rsid w:val="00AA4973"/>
    <w:rsid w:val="00AB532E"/>
    <w:rsid w:val="00B77016"/>
    <w:rsid w:val="00B81086"/>
    <w:rsid w:val="00BA42DF"/>
    <w:rsid w:val="00C21638"/>
    <w:rsid w:val="00C337AC"/>
    <w:rsid w:val="00D26092"/>
    <w:rsid w:val="00D76AA5"/>
    <w:rsid w:val="00D846D5"/>
    <w:rsid w:val="00DD4EC8"/>
    <w:rsid w:val="00DE6255"/>
    <w:rsid w:val="00DF2018"/>
    <w:rsid w:val="00E33A68"/>
    <w:rsid w:val="00E37599"/>
    <w:rsid w:val="00E85956"/>
    <w:rsid w:val="00F15A6D"/>
    <w:rsid w:val="00F3753A"/>
    <w:rsid w:val="00F577BA"/>
    <w:rsid w:val="00F936A2"/>
    <w:rsid w:val="00F9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202C"/>
  <w15:docId w15:val="{40B95CA8-11CD-4FF9-ABBF-0577041E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A1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A19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B0EA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C337A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link w:val="a7"/>
    <w:uiPriority w:val="1"/>
    <w:qFormat/>
    <w:rsid w:val="00C337AC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21">
    <w:name w:val="Основной текст с отступом 21"/>
    <w:basedOn w:val="a"/>
    <w:rsid w:val="00C337A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link w:val="20"/>
    <w:uiPriority w:val="99"/>
    <w:locked/>
    <w:rsid w:val="0061290B"/>
    <w:rPr>
      <w:rFonts w:ascii="Candara" w:hAnsi="Candara" w:cs="Candara"/>
      <w:spacing w:val="-10"/>
      <w:shd w:val="clear" w:color="auto" w:fill="FFFFFF"/>
    </w:rPr>
  </w:style>
  <w:style w:type="character" w:customStyle="1" w:styleId="2TimesNewRoman">
    <w:name w:val="Основной текст (2) + Times New Roman"/>
    <w:aliases w:val="13 pt,Полужирный,Интервал 0 pt,Основной текст (7) + 13 pt1,Основной текст (8) + Times New Roman"/>
    <w:uiPriority w:val="99"/>
    <w:rsid w:val="0061290B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1290B"/>
    <w:pPr>
      <w:widowControl w:val="0"/>
      <w:shd w:val="clear" w:color="auto" w:fill="FFFFFF"/>
      <w:spacing w:after="0" w:line="240" w:lineRule="atLeast"/>
      <w:jc w:val="center"/>
    </w:pPr>
    <w:rPr>
      <w:rFonts w:ascii="Candara" w:hAnsi="Candara" w:cs="Candara"/>
      <w:spacing w:val="-10"/>
    </w:rPr>
  </w:style>
  <w:style w:type="character" w:customStyle="1" w:styleId="a7">
    <w:name w:val="Без интервала Знак"/>
    <w:link w:val="a6"/>
    <w:uiPriority w:val="1"/>
    <w:locked/>
    <w:rsid w:val="00DF2018"/>
    <w:rPr>
      <w:rFonts w:ascii="Times New Roman" w:eastAsia="Calibri" w:hAnsi="Times New Roman" w:cs="Times New Roman"/>
      <w:sz w:val="24"/>
      <w:lang w:eastAsia="en-US"/>
    </w:rPr>
  </w:style>
  <w:style w:type="paragraph" w:customStyle="1" w:styleId="1">
    <w:name w:val="Без интервала1"/>
    <w:uiPriority w:val="99"/>
    <w:rsid w:val="007351F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8">
    <w:name w:val="Базовый"/>
    <w:uiPriority w:val="99"/>
    <w:rsid w:val="007351F0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97F38-C606-4A9B-A0BE-537AF2D9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19</Pages>
  <Words>6270</Words>
  <Characters>35745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dcterms:created xsi:type="dcterms:W3CDTF">2020-09-30T10:40:00Z</dcterms:created>
  <dcterms:modified xsi:type="dcterms:W3CDTF">2020-11-16T17:36:00Z</dcterms:modified>
</cp:coreProperties>
</file>